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A64497" w14:textId="77777777" w:rsidR="00306E03" w:rsidRPr="00CF192F" w:rsidRDefault="00306E03">
      <w:r w:rsidRPr="00CF192F">
        <w:t xml:space="preserve"> </w:t>
      </w:r>
    </w:p>
    <w:p w14:paraId="08058162" w14:textId="77777777" w:rsidR="002D7BD9" w:rsidRPr="002D7BD9" w:rsidRDefault="002D7BD9" w:rsidP="002D7BD9">
      <w:pPr>
        <w:jc w:val="right"/>
        <w:rPr>
          <w:b/>
        </w:rPr>
      </w:pPr>
      <w:r>
        <w:rPr>
          <w:b/>
        </w:rPr>
        <w:t>Приложение № 1</w:t>
      </w:r>
    </w:p>
    <w:p w14:paraId="56414459" w14:textId="77777777" w:rsidR="002D7BD9" w:rsidRPr="00453D2B" w:rsidRDefault="002D7BD9" w:rsidP="00193BF5">
      <w:pPr>
        <w:jc w:val="center"/>
        <w:rPr>
          <w:b/>
        </w:rPr>
      </w:pPr>
    </w:p>
    <w:p w14:paraId="20E7E991" w14:textId="77777777" w:rsidR="00193BF5" w:rsidRDefault="00F25554" w:rsidP="00193BF5">
      <w:pPr>
        <w:jc w:val="center"/>
        <w:rPr>
          <w:b/>
        </w:rPr>
      </w:pPr>
      <w:r w:rsidRPr="00453D2B">
        <w:rPr>
          <w:b/>
        </w:rPr>
        <w:t xml:space="preserve"> </w:t>
      </w:r>
      <w:r>
        <w:rPr>
          <w:b/>
        </w:rPr>
        <w:t xml:space="preserve">Форма </w:t>
      </w:r>
      <w:r w:rsidR="00422D86">
        <w:rPr>
          <w:b/>
        </w:rPr>
        <w:t>анкеты-</w:t>
      </w:r>
      <w:r>
        <w:rPr>
          <w:b/>
        </w:rPr>
        <w:t>заявки</w:t>
      </w:r>
    </w:p>
    <w:p w14:paraId="7BF83457" w14:textId="77777777" w:rsidR="002D7BD9" w:rsidRPr="002D7BD9" w:rsidRDefault="00193BF5" w:rsidP="002D7BD9">
      <w:pPr>
        <w:jc w:val="center"/>
        <w:rPr>
          <w:b/>
        </w:rPr>
      </w:pPr>
      <w:r w:rsidRPr="002B576C">
        <w:rPr>
          <w:b/>
        </w:rPr>
        <w:t xml:space="preserve">на участие в </w:t>
      </w:r>
      <w:bookmarkStart w:id="0" w:name="_Hlk89087942"/>
      <w:r w:rsidR="002D7BD9" w:rsidRPr="002D7BD9">
        <w:rPr>
          <w:b/>
        </w:rPr>
        <w:t>Региональн</w:t>
      </w:r>
      <w:r w:rsidR="002D7BD9">
        <w:rPr>
          <w:b/>
        </w:rPr>
        <w:t>ом</w:t>
      </w:r>
      <w:r w:rsidR="002D7BD9" w:rsidRPr="002D7BD9">
        <w:rPr>
          <w:b/>
        </w:rPr>
        <w:t xml:space="preserve"> конкурс</w:t>
      </w:r>
      <w:r w:rsidR="002D7BD9">
        <w:rPr>
          <w:b/>
        </w:rPr>
        <w:t>е</w:t>
      </w:r>
      <w:r w:rsidR="002D7BD9" w:rsidRPr="002D7BD9">
        <w:rPr>
          <w:b/>
        </w:rPr>
        <w:t xml:space="preserve"> сценариев творческих мероприятий,</w:t>
      </w:r>
    </w:p>
    <w:p w14:paraId="7BFCF78C" w14:textId="77777777" w:rsidR="002D7BD9" w:rsidRPr="002D7BD9" w:rsidRDefault="002D7BD9" w:rsidP="002D7BD9">
      <w:pPr>
        <w:jc w:val="center"/>
        <w:rPr>
          <w:b/>
        </w:rPr>
      </w:pPr>
      <w:r w:rsidRPr="002D7BD9">
        <w:rPr>
          <w:b/>
        </w:rPr>
        <w:t xml:space="preserve"> посвященных празднованию Победы в ВОВ 1941-1945гг. </w:t>
      </w:r>
    </w:p>
    <w:p w14:paraId="32B19F23" w14:textId="77777777" w:rsidR="002D7BD9" w:rsidRPr="002D7BD9" w:rsidRDefault="002D7BD9" w:rsidP="002D7BD9">
      <w:pPr>
        <w:jc w:val="center"/>
        <w:rPr>
          <w:b/>
        </w:rPr>
      </w:pPr>
      <w:r w:rsidRPr="002D7BD9">
        <w:rPr>
          <w:b/>
        </w:rPr>
        <w:t>среди учреждений дополнительного образования,</w:t>
      </w:r>
    </w:p>
    <w:p w14:paraId="6332BD22" w14:textId="77777777" w:rsidR="002D7BD9" w:rsidRPr="002D7BD9" w:rsidRDefault="002D7BD9" w:rsidP="002D7BD9">
      <w:pPr>
        <w:jc w:val="center"/>
        <w:rPr>
          <w:b/>
        </w:rPr>
      </w:pPr>
      <w:r w:rsidRPr="002D7BD9">
        <w:rPr>
          <w:b/>
        </w:rPr>
        <w:t xml:space="preserve"> КДУ отрасли «Культура»</w:t>
      </w:r>
    </w:p>
    <w:p w14:paraId="2C8E9CC4" w14:textId="77777777" w:rsidR="002D7BD9" w:rsidRPr="002D7BD9" w:rsidRDefault="002D7BD9" w:rsidP="002D7BD9">
      <w:pPr>
        <w:jc w:val="center"/>
        <w:rPr>
          <w:b/>
        </w:rPr>
      </w:pPr>
      <w:r w:rsidRPr="002D7BD9">
        <w:rPr>
          <w:b/>
        </w:rPr>
        <w:t>«</w:t>
      </w:r>
      <w:r w:rsidR="00422D86">
        <w:rPr>
          <w:b/>
        </w:rPr>
        <w:t>Навстречу Победе</w:t>
      </w:r>
      <w:r w:rsidRPr="002D7BD9">
        <w:rPr>
          <w:b/>
        </w:rPr>
        <w:t>»</w:t>
      </w:r>
    </w:p>
    <w:p w14:paraId="7620D5C1" w14:textId="77777777" w:rsidR="00193BF5" w:rsidRDefault="002D7BD9" w:rsidP="002D7BD9">
      <w:pPr>
        <w:jc w:val="center"/>
      </w:pPr>
      <w:r w:rsidRPr="002D7BD9">
        <w:rPr>
          <w:b/>
        </w:rPr>
        <w:t>29 апреля 2022 г.</w:t>
      </w:r>
    </w:p>
    <w:bookmarkEnd w:id="0"/>
    <w:p w14:paraId="64B5430C" w14:textId="77777777" w:rsidR="00193BF5" w:rsidRDefault="00193BF5" w:rsidP="00F25554">
      <w:pPr>
        <w:jc w:val="both"/>
      </w:pPr>
    </w:p>
    <w:p w14:paraId="18DA1FF8" w14:textId="77777777" w:rsidR="00154F4C" w:rsidRDefault="00154F4C" w:rsidP="00154F4C">
      <w:pPr>
        <w:jc w:val="both"/>
      </w:pPr>
      <w:r>
        <w:t>Для юр. лиц (организаций): Данные организации заявителя, реквизиты,</w:t>
      </w:r>
    </w:p>
    <w:p w14:paraId="03092332" w14:textId="77777777" w:rsidR="00154F4C" w:rsidRDefault="00154F4C" w:rsidP="00154F4C">
      <w:pPr>
        <w:jc w:val="both"/>
      </w:pPr>
      <w:r>
        <w:t>Адрес. Телефон (с междугородним кодом).</w:t>
      </w:r>
    </w:p>
    <w:p w14:paraId="1097EE30" w14:textId="77777777" w:rsidR="00154F4C" w:rsidRDefault="00154F4C" w:rsidP="00F25554">
      <w:pPr>
        <w:jc w:val="both"/>
      </w:pPr>
    </w:p>
    <w:p w14:paraId="2F9963AF" w14:textId="77777777" w:rsidR="00154F4C" w:rsidRDefault="00154F4C" w:rsidP="00154F4C">
      <w:pPr>
        <w:jc w:val="both"/>
      </w:pPr>
      <w:r>
        <w:t>Для физ. лиц:</w:t>
      </w:r>
    </w:p>
    <w:p w14:paraId="2A91FC8E" w14:textId="77777777" w:rsidR="00154F4C" w:rsidRDefault="00154F4C" w:rsidP="00154F4C">
      <w:pPr>
        <w:jc w:val="both"/>
      </w:pPr>
      <w:r>
        <w:t>Паспортные данные заявителя, СНИЛС, ИНН</w:t>
      </w:r>
    </w:p>
    <w:p w14:paraId="3D928E1B" w14:textId="77777777" w:rsidR="00154F4C" w:rsidRDefault="00154F4C" w:rsidP="00154F4C">
      <w:pPr>
        <w:jc w:val="both"/>
      </w:pPr>
      <w:r>
        <w:t>Адрес. Телефон</w:t>
      </w:r>
      <w:r w:rsidR="00422D86">
        <w:t xml:space="preserve"> </w:t>
      </w:r>
      <w:r>
        <w:t>(с междугородним кодом).</w:t>
      </w:r>
    </w:p>
    <w:p w14:paraId="3A627654" w14:textId="77777777" w:rsidR="00154F4C" w:rsidRDefault="00154F4C" w:rsidP="00154F4C">
      <w:pPr>
        <w:jc w:val="both"/>
      </w:pPr>
    </w:p>
    <w:p w14:paraId="6E624A28" w14:textId="77777777" w:rsidR="00422D86" w:rsidRDefault="00422D86" w:rsidP="00154F4C">
      <w:pPr>
        <w:jc w:val="both"/>
      </w:pPr>
    </w:p>
    <w:p w14:paraId="4BC3D1F9" w14:textId="77777777" w:rsidR="00154F4C" w:rsidRDefault="00154F4C" w:rsidP="00154F4C">
      <w:pPr>
        <w:jc w:val="both"/>
      </w:pPr>
      <w:r>
        <w:t xml:space="preserve">1.        </w:t>
      </w:r>
      <w:r w:rsidR="002D7BD9">
        <w:t>Ф</w:t>
      </w:r>
      <w:r w:rsidR="002D7BD9" w:rsidRPr="002D7BD9">
        <w:t>амилия, имя и отчество автора, учреждение</w:t>
      </w:r>
    </w:p>
    <w:p w14:paraId="325B1799" w14:textId="77777777" w:rsidR="00154F4C" w:rsidRDefault="00154F4C" w:rsidP="00154F4C">
      <w:pPr>
        <w:jc w:val="both"/>
      </w:pPr>
      <w:r>
        <w:t xml:space="preserve">2.         </w:t>
      </w:r>
      <w:r w:rsidR="002D7BD9">
        <w:t>Номинация</w:t>
      </w:r>
    </w:p>
    <w:p w14:paraId="6BA50FC3" w14:textId="77777777" w:rsidR="00154F4C" w:rsidRDefault="00154F4C" w:rsidP="00154F4C">
      <w:pPr>
        <w:jc w:val="both"/>
      </w:pPr>
      <w:r>
        <w:t>3</w:t>
      </w:r>
      <w:r>
        <w:tab/>
      </w:r>
      <w:r w:rsidR="002D7BD9">
        <w:t>Н</w:t>
      </w:r>
      <w:r w:rsidR="002D7BD9" w:rsidRPr="002D7BD9">
        <w:t>азвание</w:t>
      </w:r>
      <w:r w:rsidR="002D7BD9">
        <w:t xml:space="preserve"> творческой работы</w:t>
      </w:r>
      <w:r w:rsidR="002D7BD9" w:rsidRPr="002D7BD9">
        <w:t xml:space="preserve"> </w:t>
      </w:r>
      <w:r w:rsidR="002D7BD9">
        <w:t>(</w:t>
      </w:r>
      <w:r w:rsidR="002D7BD9" w:rsidRPr="002D7BD9">
        <w:t>сценария</w:t>
      </w:r>
      <w:r w:rsidR="002D7BD9">
        <w:t>)</w:t>
      </w:r>
      <w:r w:rsidR="002D7BD9" w:rsidRPr="002D7BD9">
        <w:t>,</w:t>
      </w:r>
      <w:r w:rsidR="002D7BD9">
        <w:t xml:space="preserve"> </w:t>
      </w:r>
      <w:r w:rsidR="002D7BD9" w:rsidRPr="002D7BD9">
        <w:t>год написания работы</w:t>
      </w:r>
    </w:p>
    <w:p w14:paraId="365A9B1C" w14:textId="77777777" w:rsidR="002D232D" w:rsidRPr="00422D86" w:rsidRDefault="002D232D" w:rsidP="00154F4C">
      <w:pPr>
        <w:jc w:val="both"/>
      </w:pPr>
      <w:r>
        <w:t xml:space="preserve">4.         Контакты: телефон, </w:t>
      </w:r>
      <w:r>
        <w:rPr>
          <w:lang w:val="en-US"/>
        </w:rPr>
        <w:t>e</w:t>
      </w:r>
      <w:r w:rsidRPr="00422D86">
        <w:t>-</w:t>
      </w:r>
      <w:r>
        <w:rPr>
          <w:lang w:val="en-US"/>
        </w:rPr>
        <w:t>mail</w:t>
      </w:r>
    </w:p>
    <w:p w14:paraId="4CFD50F8" w14:textId="77777777" w:rsidR="00154F4C" w:rsidRDefault="00154F4C" w:rsidP="002D7BD9">
      <w:pPr>
        <w:jc w:val="both"/>
      </w:pPr>
      <w:r>
        <w:tab/>
      </w:r>
    </w:p>
    <w:p w14:paraId="2D182518" w14:textId="77777777" w:rsidR="00422D86" w:rsidRDefault="00422D86" w:rsidP="00422D86">
      <w:pPr>
        <w:jc w:val="both"/>
      </w:pPr>
      <w:r>
        <w:t>Автор даёт согласие на размещение творческой работы (сценария) в некоммерческих целях на сайте КОУМЦ, а также в Интернет-издани</w:t>
      </w:r>
      <w:r w:rsidR="001468E6">
        <w:t>и</w:t>
      </w:r>
      <w:r>
        <w:t xml:space="preserve"> и включение в методический сборник сценариев.</w:t>
      </w:r>
    </w:p>
    <w:p w14:paraId="1253CBE2" w14:textId="77777777" w:rsidR="009369B1" w:rsidRDefault="00422D86" w:rsidP="00422D86">
      <w:pPr>
        <w:jc w:val="both"/>
      </w:pPr>
      <w:r>
        <w:t>Дата заполнения   ________________________________</w:t>
      </w:r>
    </w:p>
    <w:p w14:paraId="33C15F7D" w14:textId="77777777" w:rsidR="00422D86" w:rsidRDefault="00422D86" w:rsidP="00422D86">
      <w:pPr>
        <w:jc w:val="both"/>
      </w:pPr>
    </w:p>
    <w:p w14:paraId="1C7915B4" w14:textId="77777777" w:rsidR="00422D86" w:rsidRDefault="00422D86" w:rsidP="00422D86">
      <w:pPr>
        <w:jc w:val="both"/>
      </w:pPr>
    </w:p>
    <w:p w14:paraId="6C426551" w14:textId="77777777" w:rsidR="00154F4C" w:rsidRDefault="00154F4C" w:rsidP="00154F4C">
      <w:pPr>
        <w:jc w:val="both"/>
      </w:pPr>
      <w:r>
        <w:t>«С Положением конкурса ознакомлен и согласен, обязуюсь выполнять его условия».</w:t>
      </w:r>
    </w:p>
    <w:p w14:paraId="4A35C6D7" w14:textId="77777777" w:rsidR="009369B1" w:rsidRDefault="009369B1" w:rsidP="00154F4C">
      <w:pPr>
        <w:jc w:val="both"/>
      </w:pPr>
    </w:p>
    <w:p w14:paraId="0C1A0E09" w14:textId="77777777" w:rsidR="00154F4C" w:rsidRDefault="00154F4C" w:rsidP="00154F4C">
      <w:pPr>
        <w:jc w:val="both"/>
      </w:pPr>
      <w:r>
        <w:t xml:space="preserve"> Дата </w:t>
      </w:r>
      <w:r w:rsidR="009369B1">
        <w:t xml:space="preserve">                                                                                                  </w:t>
      </w:r>
      <w:r>
        <w:t xml:space="preserve"> «___»______________202</w:t>
      </w:r>
      <w:r w:rsidR="00D62AAE">
        <w:t>2</w:t>
      </w:r>
      <w:r>
        <w:t>г.</w:t>
      </w:r>
    </w:p>
    <w:p w14:paraId="5E992045" w14:textId="77777777" w:rsidR="00154F4C" w:rsidRDefault="00154F4C" w:rsidP="00154F4C">
      <w:pPr>
        <w:jc w:val="both"/>
      </w:pPr>
    </w:p>
    <w:p w14:paraId="3377EF54" w14:textId="77777777" w:rsidR="00154F4C" w:rsidRDefault="00154F4C" w:rsidP="00154F4C">
      <w:pPr>
        <w:jc w:val="both"/>
      </w:pPr>
    </w:p>
    <w:p w14:paraId="1B253173" w14:textId="77777777" w:rsidR="00154F4C" w:rsidRDefault="00154F4C" w:rsidP="00154F4C">
      <w:pPr>
        <w:jc w:val="both"/>
      </w:pPr>
    </w:p>
    <w:p w14:paraId="7CE6CAA3" w14:textId="77777777" w:rsidR="00422D86" w:rsidRDefault="00422D86" w:rsidP="00154F4C">
      <w:pPr>
        <w:jc w:val="both"/>
      </w:pPr>
    </w:p>
    <w:p w14:paraId="3CF8C275" w14:textId="77777777" w:rsidR="00154F4C" w:rsidRDefault="00154F4C" w:rsidP="00154F4C">
      <w:pPr>
        <w:jc w:val="both"/>
      </w:pPr>
      <w:r>
        <w:t>Подпись директора/заявителя</w:t>
      </w:r>
      <w:r>
        <w:tab/>
        <w:t xml:space="preserve">                                                  (расшифровка подписи)</w:t>
      </w:r>
    </w:p>
    <w:p w14:paraId="2E48C411" w14:textId="77777777" w:rsidR="00154F4C" w:rsidRDefault="00154F4C" w:rsidP="00154F4C">
      <w:pPr>
        <w:jc w:val="both"/>
      </w:pPr>
    </w:p>
    <w:p w14:paraId="3896978B" w14:textId="77777777" w:rsidR="00154F4C" w:rsidRDefault="00154F4C" w:rsidP="00154F4C">
      <w:pPr>
        <w:jc w:val="both"/>
      </w:pPr>
      <w:r>
        <w:t>Печать учреждения.</w:t>
      </w:r>
    </w:p>
    <w:p w14:paraId="04408166" w14:textId="77777777" w:rsidR="00154F4C" w:rsidRDefault="00154F4C" w:rsidP="00F25554">
      <w:pPr>
        <w:jc w:val="both"/>
      </w:pPr>
    </w:p>
    <w:p w14:paraId="39B0C7A0" w14:textId="77777777" w:rsidR="00154F4C" w:rsidRDefault="00154F4C" w:rsidP="00F25554">
      <w:pPr>
        <w:jc w:val="both"/>
      </w:pPr>
    </w:p>
    <w:p w14:paraId="4DE706FD" w14:textId="77777777" w:rsidR="00154F4C" w:rsidRDefault="00154F4C" w:rsidP="00F25554">
      <w:pPr>
        <w:jc w:val="both"/>
      </w:pPr>
    </w:p>
    <w:p w14:paraId="3303E4CA" w14:textId="77777777" w:rsidR="00154F4C" w:rsidRDefault="00154F4C" w:rsidP="00F25554">
      <w:pPr>
        <w:jc w:val="both"/>
      </w:pPr>
    </w:p>
    <w:p w14:paraId="376CDACC" w14:textId="77777777" w:rsidR="00154F4C" w:rsidRDefault="00154F4C" w:rsidP="00F25554">
      <w:pPr>
        <w:jc w:val="both"/>
      </w:pPr>
    </w:p>
    <w:p w14:paraId="66128D89" w14:textId="77777777" w:rsidR="00154F4C" w:rsidRDefault="00154F4C" w:rsidP="00F25554">
      <w:pPr>
        <w:jc w:val="both"/>
      </w:pPr>
    </w:p>
    <w:p w14:paraId="70CCC145" w14:textId="77777777" w:rsidR="002D7BD9" w:rsidRDefault="002D7BD9" w:rsidP="00F25554">
      <w:pPr>
        <w:jc w:val="both"/>
      </w:pPr>
    </w:p>
    <w:p w14:paraId="7A1F619C" w14:textId="77777777" w:rsidR="002D7BD9" w:rsidRDefault="002D7BD9" w:rsidP="00F25554">
      <w:pPr>
        <w:jc w:val="both"/>
      </w:pPr>
    </w:p>
    <w:p w14:paraId="20F08D18" w14:textId="77777777" w:rsidR="002D7BD9" w:rsidRDefault="002D7BD9" w:rsidP="00F25554">
      <w:pPr>
        <w:jc w:val="both"/>
      </w:pPr>
    </w:p>
    <w:p w14:paraId="47618917" w14:textId="77777777" w:rsidR="00FB222B" w:rsidRDefault="00FB222B" w:rsidP="00F25554">
      <w:pPr>
        <w:jc w:val="both"/>
      </w:pPr>
    </w:p>
    <w:p w14:paraId="03D51A1D" w14:textId="77777777" w:rsidR="00FB222B" w:rsidRDefault="00FB222B" w:rsidP="00F25554">
      <w:pPr>
        <w:jc w:val="both"/>
      </w:pPr>
    </w:p>
    <w:p w14:paraId="21578D73" w14:textId="77777777" w:rsidR="002D7BD9" w:rsidRDefault="002D7BD9" w:rsidP="00F25554">
      <w:pPr>
        <w:jc w:val="both"/>
      </w:pPr>
    </w:p>
    <w:p w14:paraId="36DA301F" w14:textId="77777777" w:rsidR="002D7BD9" w:rsidRPr="00F25554" w:rsidRDefault="002D7BD9" w:rsidP="00F25554">
      <w:pPr>
        <w:jc w:val="both"/>
      </w:pPr>
    </w:p>
    <w:p w14:paraId="6B74E9B4" w14:textId="77777777" w:rsidR="00193BF5" w:rsidRPr="00F25554" w:rsidRDefault="00193BF5" w:rsidP="00F25554">
      <w:pPr>
        <w:jc w:val="both"/>
      </w:pPr>
    </w:p>
    <w:p w14:paraId="7F36936D" w14:textId="77777777" w:rsidR="009369B1" w:rsidRDefault="009369B1" w:rsidP="00AC53D9">
      <w:pPr>
        <w:tabs>
          <w:tab w:val="left" w:pos="1260"/>
        </w:tabs>
        <w:spacing w:line="200" w:lineRule="atLeast"/>
        <w:rPr>
          <w:shd w:val="clear" w:color="auto" w:fill="FFFFFF"/>
        </w:rPr>
      </w:pPr>
    </w:p>
    <w:p w14:paraId="6BC2B24F" w14:textId="77777777" w:rsidR="00FB222B" w:rsidRDefault="00FB222B" w:rsidP="00AC53D9">
      <w:pPr>
        <w:tabs>
          <w:tab w:val="left" w:pos="1260"/>
        </w:tabs>
        <w:spacing w:line="200" w:lineRule="atLeast"/>
        <w:rPr>
          <w:shd w:val="clear" w:color="auto" w:fill="FFFFFF"/>
        </w:rPr>
      </w:pPr>
    </w:p>
    <w:p w14:paraId="273F6854" w14:textId="77777777" w:rsidR="00AC53D9" w:rsidRDefault="00AC53D9" w:rsidP="00AC53D9">
      <w:pPr>
        <w:tabs>
          <w:tab w:val="left" w:pos="1260"/>
        </w:tabs>
        <w:spacing w:line="200" w:lineRule="atLeast"/>
        <w:ind w:firstLine="270"/>
        <w:jc w:val="right"/>
        <w:rPr>
          <w:shd w:val="clear" w:color="auto" w:fill="FFFFFF"/>
        </w:rPr>
      </w:pPr>
    </w:p>
    <w:p w14:paraId="46921A15" w14:textId="77777777" w:rsidR="00DB763D" w:rsidRPr="000C6EEC" w:rsidRDefault="00DB763D" w:rsidP="00AC53D9">
      <w:pPr>
        <w:tabs>
          <w:tab w:val="left" w:pos="1260"/>
        </w:tabs>
        <w:spacing w:line="200" w:lineRule="atLeast"/>
        <w:ind w:firstLine="270"/>
        <w:jc w:val="right"/>
        <w:rPr>
          <w:shd w:val="clear" w:color="auto" w:fill="FFFFFF"/>
        </w:rPr>
      </w:pPr>
      <w:r w:rsidRPr="000C6EEC">
        <w:rPr>
          <w:shd w:val="clear" w:color="auto" w:fill="FFFFFF"/>
        </w:rPr>
        <w:t>Приложение №</w:t>
      </w:r>
      <w:r>
        <w:rPr>
          <w:shd w:val="clear" w:color="auto" w:fill="FFFFFF"/>
        </w:rPr>
        <w:t xml:space="preserve"> </w:t>
      </w:r>
      <w:r w:rsidR="002D7BD9">
        <w:rPr>
          <w:shd w:val="clear" w:color="auto" w:fill="FFFFFF"/>
        </w:rPr>
        <w:t>2</w:t>
      </w:r>
      <w:r w:rsidRPr="000C6EEC">
        <w:rPr>
          <w:shd w:val="clear" w:color="auto" w:fill="FFFFFF"/>
        </w:rPr>
        <w:t xml:space="preserve"> </w:t>
      </w:r>
    </w:p>
    <w:p w14:paraId="6DFF80FA" w14:textId="77777777" w:rsidR="002D7BD9" w:rsidRPr="002D7BD9" w:rsidRDefault="002D7BD9" w:rsidP="002D7BD9">
      <w:pPr>
        <w:pStyle w:val="consplusnonformat"/>
        <w:spacing w:before="0" w:after="0"/>
        <w:jc w:val="right"/>
        <w:rPr>
          <w:kern w:val="0"/>
          <w:sz w:val="20"/>
          <w:szCs w:val="20"/>
          <w:lang w:eastAsia="ar-SA"/>
        </w:rPr>
      </w:pPr>
      <w:r>
        <w:rPr>
          <w:kern w:val="0"/>
          <w:sz w:val="20"/>
          <w:szCs w:val="20"/>
          <w:lang w:eastAsia="ar-SA"/>
        </w:rPr>
        <w:t xml:space="preserve">К Положению </w:t>
      </w:r>
      <w:bookmarkStart w:id="1" w:name="_Hlk89088043"/>
      <w:r>
        <w:rPr>
          <w:kern w:val="0"/>
          <w:sz w:val="20"/>
          <w:szCs w:val="20"/>
          <w:lang w:eastAsia="ar-SA"/>
        </w:rPr>
        <w:t>о р</w:t>
      </w:r>
      <w:r w:rsidRPr="002D7BD9">
        <w:rPr>
          <w:kern w:val="0"/>
          <w:sz w:val="20"/>
          <w:szCs w:val="20"/>
          <w:lang w:eastAsia="ar-SA"/>
        </w:rPr>
        <w:t>егиональном конкурсе сценариев творческих мероприятий,</w:t>
      </w:r>
    </w:p>
    <w:p w14:paraId="7E03DF7E" w14:textId="77777777" w:rsidR="002D7BD9" w:rsidRPr="002D7BD9" w:rsidRDefault="002D7BD9" w:rsidP="002D7BD9">
      <w:pPr>
        <w:pStyle w:val="consplusnonformat"/>
        <w:spacing w:before="0" w:after="0"/>
        <w:jc w:val="right"/>
        <w:rPr>
          <w:kern w:val="0"/>
          <w:sz w:val="20"/>
          <w:szCs w:val="20"/>
          <w:lang w:eastAsia="ar-SA"/>
        </w:rPr>
      </w:pPr>
      <w:r w:rsidRPr="002D7BD9">
        <w:rPr>
          <w:kern w:val="0"/>
          <w:sz w:val="20"/>
          <w:szCs w:val="20"/>
          <w:lang w:eastAsia="ar-SA"/>
        </w:rPr>
        <w:t xml:space="preserve"> посвященных празднованию Победы в ВОВ 1941-1945гг. </w:t>
      </w:r>
    </w:p>
    <w:p w14:paraId="75A1DB88" w14:textId="77777777" w:rsidR="002D7BD9" w:rsidRPr="002D7BD9" w:rsidRDefault="002D7BD9" w:rsidP="002D7BD9">
      <w:pPr>
        <w:pStyle w:val="consplusnonformat"/>
        <w:spacing w:before="0" w:after="0"/>
        <w:jc w:val="right"/>
        <w:rPr>
          <w:kern w:val="0"/>
          <w:sz w:val="20"/>
          <w:szCs w:val="20"/>
          <w:lang w:eastAsia="ar-SA"/>
        </w:rPr>
      </w:pPr>
      <w:r w:rsidRPr="002D7BD9">
        <w:rPr>
          <w:kern w:val="0"/>
          <w:sz w:val="20"/>
          <w:szCs w:val="20"/>
          <w:lang w:eastAsia="ar-SA"/>
        </w:rPr>
        <w:t>среди учреждений дополнительного образования,</w:t>
      </w:r>
    </w:p>
    <w:p w14:paraId="5D6FECDC" w14:textId="77777777" w:rsidR="002D7BD9" w:rsidRPr="002D7BD9" w:rsidRDefault="002D7BD9" w:rsidP="002D7BD9">
      <w:pPr>
        <w:pStyle w:val="consplusnonformat"/>
        <w:spacing w:before="0" w:after="0"/>
        <w:jc w:val="right"/>
        <w:rPr>
          <w:kern w:val="0"/>
          <w:sz w:val="20"/>
          <w:szCs w:val="20"/>
          <w:lang w:eastAsia="ar-SA"/>
        </w:rPr>
      </w:pPr>
      <w:r w:rsidRPr="002D7BD9">
        <w:rPr>
          <w:kern w:val="0"/>
          <w:sz w:val="20"/>
          <w:szCs w:val="20"/>
          <w:lang w:eastAsia="ar-SA"/>
        </w:rPr>
        <w:t xml:space="preserve"> КДУ отрасли «Культура»</w:t>
      </w:r>
    </w:p>
    <w:p w14:paraId="29DEA8E3" w14:textId="77777777" w:rsidR="002D7BD9" w:rsidRPr="002D7BD9" w:rsidRDefault="002D7BD9" w:rsidP="002D7BD9">
      <w:pPr>
        <w:pStyle w:val="consplusnonformat"/>
        <w:spacing w:before="0" w:after="0"/>
        <w:jc w:val="right"/>
        <w:rPr>
          <w:kern w:val="0"/>
          <w:sz w:val="20"/>
          <w:szCs w:val="20"/>
          <w:lang w:eastAsia="ar-SA"/>
        </w:rPr>
      </w:pPr>
      <w:r w:rsidRPr="002D7BD9">
        <w:rPr>
          <w:kern w:val="0"/>
          <w:sz w:val="20"/>
          <w:szCs w:val="20"/>
          <w:lang w:eastAsia="ar-SA"/>
        </w:rPr>
        <w:t>«</w:t>
      </w:r>
      <w:r w:rsidR="00F64CB9">
        <w:rPr>
          <w:kern w:val="0"/>
          <w:sz w:val="20"/>
          <w:szCs w:val="20"/>
          <w:lang w:eastAsia="ar-SA"/>
        </w:rPr>
        <w:t>Навстречу Победе</w:t>
      </w:r>
      <w:r w:rsidRPr="002D7BD9">
        <w:rPr>
          <w:kern w:val="0"/>
          <w:sz w:val="20"/>
          <w:szCs w:val="20"/>
          <w:lang w:eastAsia="ar-SA"/>
        </w:rPr>
        <w:t>»</w:t>
      </w:r>
    </w:p>
    <w:p w14:paraId="5E01D4B2" w14:textId="77777777" w:rsidR="002D7BD9" w:rsidRDefault="002D7BD9" w:rsidP="002D7BD9">
      <w:pPr>
        <w:pStyle w:val="consplusnonformat"/>
        <w:spacing w:before="0" w:after="0"/>
        <w:jc w:val="right"/>
        <w:rPr>
          <w:kern w:val="0"/>
          <w:sz w:val="20"/>
          <w:szCs w:val="20"/>
          <w:lang w:eastAsia="ar-SA"/>
        </w:rPr>
      </w:pPr>
      <w:r w:rsidRPr="002D7BD9">
        <w:rPr>
          <w:kern w:val="0"/>
          <w:sz w:val="20"/>
          <w:szCs w:val="20"/>
          <w:lang w:eastAsia="ar-SA"/>
        </w:rPr>
        <w:t>29 апреля 2022 г.</w:t>
      </w:r>
      <w:bookmarkEnd w:id="1"/>
    </w:p>
    <w:p w14:paraId="07498E67" w14:textId="77777777" w:rsidR="00FB222B" w:rsidRPr="00AA3CB9" w:rsidRDefault="00FB222B" w:rsidP="00FB222B">
      <w:pPr>
        <w:pStyle w:val="consplusnonformat"/>
        <w:spacing w:before="0" w:after="0"/>
        <w:jc w:val="center"/>
        <w:rPr>
          <w:b/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Согласие</w:t>
      </w:r>
    </w:p>
    <w:p w14:paraId="2BE8C1D0" w14:textId="77777777" w:rsidR="00FB222B" w:rsidRPr="00AA3CB9" w:rsidRDefault="00FB222B" w:rsidP="00FB222B">
      <w:pPr>
        <w:pStyle w:val="consplusnonformat"/>
        <w:spacing w:before="0" w:after="0"/>
        <w:jc w:val="center"/>
        <w:rPr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на обработку персональных данных</w:t>
      </w:r>
    </w:p>
    <w:p w14:paraId="1B600B7A" w14:textId="77777777" w:rsidR="00FB222B" w:rsidRPr="004255BB" w:rsidRDefault="00FB222B" w:rsidP="00FB222B">
      <w:pPr>
        <w:pStyle w:val="consplusnonformat"/>
        <w:spacing w:before="0" w:after="0"/>
        <w:jc w:val="right"/>
      </w:pPr>
      <w:r w:rsidRPr="004255BB">
        <w:rPr>
          <w:color w:val="000000"/>
        </w:rPr>
        <w:t>«____» ______________ 20</w:t>
      </w:r>
      <w:r>
        <w:rPr>
          <w:color w:val="000000"/>
        </w:rPr>
        <w:t>2__</w:t>
      </w:r>
      <w:r w:rsidRPr="004255BB">
        <w:rPr>
          <w:color w:val="000000"/>
        </w:rPr>
        <w:t xml:space="preserve"> года</w:t>
      </w:r>
    </w:p>
    <w:p w14:paraId="4EA502AA" w14:textId="77777777" w:rsidR="00FB222B" w:rsidRPr="004255BB" w:rsidRDefault="00FB222B" w:rsidP="00FB222B">
      <w:pPr>
        <w:pStyle w:val="consplusnonformat"/>
        <w:spacing w:before="0" w:after="0"/>
        <w:jc w:val="both"/>
      </w:pPr>
      <w:r w:rsidRPr="004255BB">
        <w:t>Я, ______________________________________________</w:t>
      </w:r>
      <w:r>
        <w:t>____________</w:t>
      </w:r>
      <w:r w:rsidRPr="004255BB">
        <w:t>____________________,</w:t>
      </w:r>
    </w:p>
    <w:p w14:paraId="2B640834" w14:textId="77777777" w:rsidR="00FB222B" w:rsidRPr="004255BB" w:rsidRDefault="00FB222B" w:rsidP="00FB222B">
      <w:pPr>
        <w:pStyle w:val="consplusnonformat"/>
        <w:spacing w:before="0" w:after="0"/>
        <w:jc w:val="center"/>
      </w:pPr>
      <w:r w:rsidRPr="004255BB">
        <w:t>(Ф.И.О.)</w:t>
      </w:r>
    </w:p>
    <w:p w14:paraId="379B8191" w14:textId="77777777" w:rsidR="00FB222B" w:rsidRPr="004255BB" w:rsidRDefault="00FB222B" w:rsidP="00FB222B">
      <w:pPr>
        <w:pStyle w:val="consplusnonformat"/>
        <w:spacing w:before="0" w:after="0"/>
        <w:jc w:val="both"/>
      </w:pPr>
      <w:r w:rsidRPr="004255BB">
        <w:t>______________________________ серия _______ № _______ выдан ______ (вид документа, удостоверяющего личность)</w:t>
      </w:r>
    </w:p>
    <w:p w14:paraId="63C666E0" w14:textId="77777777" w:rsidR="00FB222B" w:rsidRPr="004255BB" w:rsidRDefault="00FB222B" w:rsidP="00FB222B">
      <w:pPr>
        <w:pStyle w:val="consplusnonformat"/>
        <w:spacing w:before="0" w:after="0"/>
        <w:jc w:val="center"/>
      </w:pPr>
      <w:r w:rsidRPr="004255BB">
        <w:t>__________________________________________________________________, (когда и кем выдан)</w:t>
      </w:r>
    </w:p>
    <w:p w14:paraId="4D6578FD" w14:textId="77777777" w:rsidR="00FB222B" w:rsidRPr="004255BB" w:rsidRDefault="00FB222B" w:rsidP="00FB222B">
      <w:pPr>
        <w:pStyle w:val="consplusnonformat"/>
        <w:spacing w:before="0" w:after="0" w:line="360" w:lineRule="auto"/>
        <w:jc w:val="both"/>
      </w:pPr>
      <w:r w:rsidRPr="004255BB">
        <w:t>проживающий(</w:t>
      </w:r>
      <w:proofErr w:type="spellStart"/>
      <w:r w:rsidRPr="004255BB">
        <w:t>ая</w:t>
      </w:r>
      <w:proofErr w:type="spellEnd"/>
      <w:r w:rsidRPr="004255BB">
        <w:t>) по адресу: __________________________________</w:t>
      </w:r>
      <w:r>
        <w:t>______</w:t>
      </w:r>
      <w:r w:rsidRPr="004255BB">
        <w:t>_____________</w:t>
      </w:r>
    </w:p>
    <w:p w14:paraId="48DF650A" w14:textId="77777777" w:rsidR="00FB222B" w:rsidRPr="004255BB" w:rsidRDefault="00FB222B" w:rsidP="00FB222B">
      <w:pPr>
        <w:pStyle w:val="consplusnonformat"/>
        <w:spacing w:before="0" w:after="0" w:line="360" w:lineRule="auto"/>
        <w:jc w:val="both"/>
      </w:pPr>
      <w:r w:rsidRPr="004255BB">
        <w:t>_______________________________</w:t>
      </w:r>
      <w:r>
        <w:t>_____________</w:t>
      </w:r>
      <w:r w:rsidRPr="004255BB">
        <w:t>_________________________________,</w:t>
      </w:r>
    </w:p>
    <w:p w14:paraId="3D341663" w14:textId="77777777" w:rsidR="00FB222B" w:rsidRPr="006E442A" w:rsidRDefault="00FB222B" w:rsidP="00FB222B">
      <w:pPr>
        <w:pStyle w:val="22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подтверждаю, что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 в том числе сбора, хранения, использования и распространения, предусмотренные Федеральным законом № 152-ФЗ от 27.07.2006 «О персональных данных», мне понятны.</w:t>
      </w:r>
    </w:p>
    <w:p w14:paraId="124BA112" w14:textId="77777777" w:rsidR="00FB222B" w:rsidRDefault="00FB222B" w:rsidP="00FB222B">
      <w:pPr>
        <w:jc w:val="both"/>
      </w:pPr>
      <w:r w:rsidRPr="006E442A">
        <w:t>Я подтверждаю, что принимаю решение о предоставлении своих персональных данных и даю согласие на обработку и распространение областному государственному бюджетному учреждению дополнительного профессионального образования «Костромской областной учебно-методический центр» (ОГБУ ДПО «КОУМЦ»</w:t>
      </w:r>
      <w:r>
        <w:t>, ОГРН 1024400520330, ИНН 4442013476</w:t>
      </w:r>
      <w:r w:rsidRPr="006E442A">
        <w:t>), находящемуся по адресу: Российская Федерация, г. Кострома, ул. 1 Мая, д. 24, информации, необходимой в связи с участи</w:t>
      </w:r>
      <w:r>
        <w:t>ем</w:t>
      </w:r>
      <w:r w:rsidRPr="006E442A">
        <w:t xml:space="preserve"> </w:t>
      </w:r>
      <w:r w:rsidRPr="005E3C0C">
        <w:t xml:space="preserve">в </w:t>
      </w:r>
      <w:r w:rsidRPr="00FB222B">
        <w:t>Региональн</w:t>
      </w:r>
      <w:r>
        <w:t>ом</w:t>
      </w:r>
      <w:r w:rsidRPr="00FB222B">
        <w:t xml:space="preserve"> конкурс</w:t>
      </w:r>
      <w:r>
        <w:t>е</w:t>
      </w:r>
      <w:r w:rsidRPr="00FB222B">
        <w:t xml:space="preserve"> сценариев творческих мероприятий</w:t>
      </w:r>
      <w:r>
        <w:t xml:space="preserve"> </w:t>
      </w:r>
      <w:r w:rsidRPr="00FB222B">
        <w:t>«Навстречу Победе»</w:t>
      </w:r>
      <w:r w:rsidRPr="005E3C0C">
        <w:t>,</w:t>
      </w:r>
      <w:r>
        <w:t xml:space="preserve"> </w:t>
      </w:r>
      <w:r w:rsidRPr="00FB222B">
        <w:t>посвященных празднованию Победы в ВОВ 1941-1945гг. среди учреждений дополнительного образования,</w:t>
      </w:r>
      <w:r>
        <w:t xml:space="preserve"> </w:t>
      </w:r>
      <w:r w:rsidRPr="00FB222B">
        <w:t>КДУ отрасли «Культура»</w:t>
      </w:r>
    </w:p>
    <w:p w14:paraId="7A6EDF7D" w14:textId="77777777" w:rsidR="00FB222B" w:rsidRPr="006E442A" w:rsidRDefault="00FB222B" w:rsidP="00FB222B">
      <w:pPr>
        <w:jc w:val="both"/>
      </w:pPr>
      <w:r>
        <w:t xml:space="preserve"> </w:t>
      </w:r>
      <w:r w:rsidRPr="006E442A">
        <w:t>а именно:</w:t>
      </w:r>
    </w:p>
    <w:tbl>
      <w:tblPr>
        <w:tblStyle w:val="ac"/>
        <w:tblW w:w="10012" w:type="dxa"/>
        <w:tblLayout w:type="fixed"/>
        <w:tblLook w:val="04A0" w:firstRow="1" w:lastRow="0" w:firstColumn="1" w:lastColumn="0" w:noHBand="0" w:noVBand="1"/>
      </w:tblPr>
      <w:tblGrid>
        <w:gridCol w:w="1619"/>
        <w:gridCol w:w="3582"/>
        <w:gridCol w:w="1829"/>
        <w:gridCol w:w="1432"/>
        <w:gridCol w:w="1550"/>
      </w:tblGrid>
      <w:tr w:rsidR="00FB222B" w14:paraId="480003BF" w14:textId="77777777" w:rsidTr="00A75CDC">
        <w:tc>
          <w:tcPr>
            <w:tcW w:w="1619" w:type="dxa"/>
            <w:vAlign w:val="center"/>
          </w:tcPr>
          <w:p w14:paraId="0A80C835" w14:textId="77777777" w:rsidR="00FB222B" w:rsidRPr="000E7837" w:rsidRDefault="00FB222B" w:rsidP="00A75CDC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582" w:type="dxa"/>
            <w:vAlign w:val="center"/>
          </w:tcPr>
          <w:p w14:paraId="098D4E3B" w14:textId="77777777" w:rsidR="00FB222B" w:rsidRPr="000E7837" w:rsidRDefault="00FB222B" w:rsidP="00A75CDC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29" w:type="dxa"/>
            <w:vAlign w:val="center"/>
          </w:tcPr>
          <w:p w14:paraId="0CFEF106" w14:textId="77777777" w:rsidR="00FB222B" w:rsidRPr="000E7837" w:rsidRDefault="00FB222B" w:rsidP="00A75CDC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432" w:type="dxa"/>
            <w:vAlign w:val="center"/>
          </w:tcPr>
          <w:p w14:paraId="2B712083" w14:textId="77777777" w:rsidR="00FB222B" w:rsidRPr="000E7837" w:rsidRDefault="00FB222B" w:rsidP="00A75CDC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и запреты (вписать «запрет» или указать условия)</w:t>
            </w:r>
          </w:p>
        </w:tc>
        <w:tc>
          <w:tcPr>
            <w:tcW w:w="1550" w:type="dxa"/>
            <w:vAlign w:val="center"/>
          </w:tcPr>
          <w:p w14:paraId="2DF9174F" w14:textId="77777777" w:rsidR="00FB222B" w:rsidRPr="000E7837" w:rsidRDefault="00FB222B" w:rsidP="00A75CDC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Дополни- тельные</w:t>
            </w:r>
            <w:proofErr w:type="gramEnd"/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условия</w:t>
            </w:r>
          </w:p>
        </w:tc>
      </w:tr>
      <w:tr w:rsidR="00FB222B" w14:paraId="337B1888" w14:textId="77777777" w:rsidTr="00A75CDC">
        <w:tc>
          <w:tcPr>
            <w:tcW w:w="1619" w:type="dxa"/>
          </w:tcPr>
          <w:p w14:paraId="439C8C41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3582" w:type="dxa"/>
          </w:tcPr>
          <w:p w14:paraId="67BD7998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29" w:type="dxa"/>
          </w:tcPr>
          <w:p w14:paraId="6AEEB035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61EAC1FC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0620CD92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1050F0D8" w14:textId="77777777" w:rsidTr="00A75CDC">
        <w:tc>
          <w:tcPr>
            <w:tcW w:w="1619" w:type="dxa"/>
          </w:tcPr>
          <w:p w14:paraId="1468DF9E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16576B72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829" w:type="dxa"/>
          </w:tcPr>
          <w:p w14:paraId="32C1ACFC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4B161EB5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2AA4D375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5E8AFF55" w14:textId="77777777" w:rsidTr="00A75CDC">
        <w:tc>
          <w:tcPr>
            <w:tcW w:w="1619" w:type="dxa"/>
          </w:tcPr>
          <w:p w14:paraId="0C3450EF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4E1198B8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29" w:type="dxa"/>
          </w:tcPr>
          <w:p w14:paraId="141CB804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2CCC3DE2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326EC512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33317886" w14:textId="77777777" w:rsidTr="00A75CDC">
        <w:tc>
          <w:tcPr>
            <w:tcW w:w="1619" w:type="dxa"/>
          </w:tcPr>
          <w:p w14:paraId="157237C6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59D25CE0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29" w:type="dxa"/>
          </w:tcPr>
          <w:p w14:paraId="7641F52F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5B67F6EC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3E789679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0938EA8C" w14:textId="77777777" w:rsidTr="00A75CDC">
        <w:tc>
          <w:tcPr>
            <w:tcW w:w="1619" w:type="dxa"/>
          </w:tcPr>
          <w:p w14:paraId="0BE97AFC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171FC1E8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Месяц рождения</w:t>
            </w:r>
          </w:p>
        </w:tc>
        <w:tc>
          <w:tcPr>
            <w:tcW w:w="1829" w:type="dxa"/>
          </w:tcPr>
          <w:p w14:paraId="385EA923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228B84F9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5D791574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1DFF68B7" w14:textId="77777777" w:rsidTr="00A75CDC">
        <w:tc>
          <w:tcPr>
            <w:tcW w:w="1619" w:type="dxa"/>
          </w:tcPr>
          <w:p w14:paraId="678AA372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4CAD3B28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29" w:type="dxa"/>
          </w:tcPr>
          <w:p w14:paraId="2CC35934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5D41FA67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47302B71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1185AF4A" w14:textId="77777777" w:rsidTr="00A75CDC">
        <w:tc>
          <w:tcPr>
            <w:tcW w:w="1619" w:type="dxa"/>
          </w:tcPr>
          <w:p w14:paraId="6A610613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2732FFB0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29" w:type="dxa"/>
          </w:tcPr>
          <w:p w14:paraId="6A87D548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780E1CE5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5077730E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141DFE64" w14:textId="77777777" w:rsidTr="00A75CDC">
        <w:tc>
          <w:tcPr>
            <w:tcW w:w="1619" w:type="dxa"/>
          </w:tcPr>
          <w:p w14:paraId="50A25D22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7FDBC47A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29" w:type="dxa"/>
          </w:tcPr>
          <w:p w14:paraId="2D0D8870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7B37FDEF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2E15C471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304CFD9A" w14:textId="77777777" w:rsidTr="00A75CDC">
        <w:tc>
          <w:tcPr>
            <w:tcW w:w="1619" w:type="dxa"/>
          </w:tcPr>
          <w:p w14:paraId="5DB505E9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04B0B5B5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29" w:type="dxa"/>
          </w:tcPr>
          <w:p w14:paraId="0A37901D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10A05439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71CBBE35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6D3B123E" w14:textId="77777777" w:rsidTr="00A75CDC">
        <w:tc>
          <w:tcPr>
            <w:tcW w:w="1619" w:type="dxa"/>
          </w:tcPr>
          <w:p w14:paraId="14A9CAA6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50D003A4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29" w:type="dxa"/>
          </w:tcPr>
          <w:p w14:paraId="57289367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4AABB4AD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383F3E05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29B81B60" w14:textId="77777777" w:rsidTr="00A75CDC">
        <w:tc>
          <w:tcPr>
            <w:tcW w:w="1619" w:type="dxa"/>
          </w:tcPr>
          <w:p w14:paraId="0E37B8DB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0ABB656E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522EE575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6C2591B1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78532B7C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38013220" w14:textId="77777777" w:rsidTr="00A75CDC">
        <w:tc>
          <w:tcPr>
            <w:tcW w:w="1619" w:type="dxa"/>
          </w:tcPr>
          <w:p w14:paraId="16FEF7F0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3582" w:type="dxa"/>
          </w:tcPr>
          <w:p w14:paraId="4E7A5F4B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1829" w:type="dxa"/>
          </w:tcPr>
          <w:p w14:paraId="47A6A76C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5F71B8A4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28C566B0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1A3ACE0B" w14:textId="77777777" w:rsidTr="00A75CDC">
        <w:tc>
          <w:tcPr>
            <w:tcW w:w="1619" w:type="dxa"/>
          </w:tcPr>
          <w:p w14:paraId="20ECB458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33CF48B8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2258FE3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660DD785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3C120446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6191B7B2" w14:textId="77777777" w:rsidTr="00A75CDC">
        <w:tc>
          <w:tcPr>
            <w:tcW w:w="1619" w:type="dxa"/>
          </w:tcPr>
          <w:p w14:paraId="5CFF42F4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Биометрические персональные данные</w:t>
            </w:r>
          </w:p>
        </w:tc>
        <w:tc>
          <w:tcPr>
            <w:tcW w:w="3582" w:type="dxa"/>
          </w:tcPr>
          <w:p w14:paraId="47B86501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Фотографи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29" w:type="dxa"/>
          </w:tcPr>
          <w:p w14:paraId="0807B374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2A7C25AF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77BE7B6B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07E13725" w14:textId="77777777" w:rsidTr="00A75CDC">
        <w:tc>
          <w:tcPr>
            <w:tcW w:w="1619" w:type="dxa"/>
          </w:tcPr>
          <w:p w14:paraId="2E41235F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14:paraId="13F6C915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</w:p>
        </w:tc>
        <w:tc>
          <w:tcPr>
            <w:tcW w:w="1829" w:type="dxa"/>
          </w:tcPr>
          <w:p w14:paraId="7D8CEEBC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14:paraId="22AFA6C6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14:paraId="479DB2CD" w14:textId="77777777" w:rsidR="00FB222B" w:rsidRPr="000E7837" w:rsidRDefault="00FB222B" w:rsidP="00A75CDC">
            <w:pPr>
              <w:pStyle w:val="af2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222B" w14:paraId="5ACB2166" w14:textId="77777777" w:rsidTr="00A75CDC">
        <w:tc>
          <w:tcPr>
            <w:tcW w:w="1619" w:type="dxa"/>
          </w:tcPr>
          <w:p w14:paraId="660D43A8" w14:textId="77777777" w:rsidR="00FB222B" w:rsidRDefault="00FB222B" w:rsidP="00A75CDC">
            <w:pPr>
              <w:pStyle w:val="22"/>
              <w:shd w:val="clear" w:color="auto" w:fill="auto"/>
              <w:spacing w:line="317" w:lineRule="exact"/>
              <w:jc w:val="both"/>
            </w:pPr>
          </w:p>
        </w:tc>
        <w:tc>
          <w:tcPr>
            <w:tcW w:w="3582" w:type="dxa"/>
          </w:tcPr>
          <w:p w14:paraId="25E96D3C" w14:textId="77777777" w:rsidR="00FB222B" w:rsidRDefault="00FB222B" w:rsidP="00A75CDC">
            <w:pPr>
              <w:pStyle w:val="22"/>
              <w:shd w:val="clear" w:color="auto" w:fill="auto"/>
              <w:spacing w:line="317" w:lineRule="exact"/>
              <w:jc w:val="both"/>
            </w:pPr>
            <w:r>
              <w:t>аудио</w:t>
            </w:r>
          </w:p>
        </w:tc>
        <w:tc>
          <w:tcPr>
            <w:tcW w:w="1829" w:type="dxa"/>
          </w:tcPr>
          <w:p w14:paraId="07104B2D" w14:textId="77777777" w:rsidR="00FB222B" w:rsidRDefault="00FB222B" w:rsidP="00A75CDC">
            <w:pPr>
              <w:pStyle w:val="22"/>
              <w:shd w:val="clear" w:color="auto" w:fill="auto"/>
              <w:spacing w:line="317" w:lineRule="exact"/>
              <w:jc w:val="both"/>
            </w:pPr>
          </w:p>
        </w:tc>
        <w:tc>
          <w:tcPr>
            <w:tcW w:w="1432" w:type="dxa"/>
          </w:tcPr>
          <w:p w14:paraId="1720AF8D" w14:textId="77777777" w:rsidR="00FB222B" w:rsidRDefault="00FB222B" w:rsidP="00A75CDC">
            <w:pPr>
              <w:pStyle w:val="22"/>
              <w:shd w:val="clear" w:color="auto" w:fill="auto"/>
              <w:spacing w:line="317" w:lineRule="exact"/>
              <w:jc w:val="both"/>
            </w:pPr>
          </w:p>
        </w:tc>
        <w:tc>
          <w:tcPr>
            <w:tcW w:w="1550" w:type="dxa"/>
          </w:tcPr>
          <w:p w14:paraId="5BFB8285" w14:textId="77777777" w:rsidR="00FB222B" w:rsidRDefault="00FB222B" w:rsidP="00A75CDC">
            <w:pPr>
              <w:pStyle w:val="22"/>
              <w:shd w:val="clear" w:color="auto" w:fill="auto"/>
              <w:spacing w:line="317" w:lineRule="exact"/>
              <w:jc w:val="both"/>
            </w:pPr>
          </w:p>
        </w:tc>
      </w:tr>
    </w:tbl>
    <w:p w14:paraId="3DCD3446" w14:textId="77777777" w:rsidR="00FB222B" w:rsidRDefault="00FB222B" w:rsidP="00FB222B">
      <w:pPr>
        <w:pStyle w:val="22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</w:p>
    <w:p w14:paraId="045B42B1" w14:textId="77777777" w:rsidR="00FB222B" w:rsidRPr="000E7837" w:rsidRDefault="00FB222B" w:rsidP="00FB222B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  <w:r w:rsidRPr="000E7837">
        <w:rPr>
          <w:rFonts w:ascii="Times New Roman" w:hAnsi="Times New Roman" w:cs="Times New Roman"/>
          <w:sz w:val="22"/>
          <w:szCs w:val="22"/>
        </w:rPr>
        <w:t xml:space="preserve">Сведения о способах, которыми </w:t>
      </w:r>
      <w:r>
        <w:rPr>
          <w:rFonts w:ascii="Times New Roman" w:hAnsi="Times New Roman" w:cs="Times New Roman"/>
          <w:sz w:val="22"/>
          <w:szCs w:val="22"/>
        </w:rPr>
        <w:t>оператор</w:t>
      </w:r>
      <w:r w:rsidRPr="000E7837">
        <w:rPr>
          <w:rFonts w:ascii="Times New Roman" w:hAnsi="Times New Roman" w:cs="Times New Roman"/>
          <w:sz w:val="22"/>
          <w:szCs w:val="22"/>
        </w:rPr>
        <w:t xml:space="preserve"> предоставляет доступ к персональным данным неограниченному кругу лиц:</w:t>
      </w: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8"/>
        <w:gridCol w:w="6576"/>
      </w:tblGrid>
      <w:tr w:rsidR="00FB222B" w:rsidRPr="000E7837" w14:paraId="0EA55006" w14:textId="77777777" w:rsidTr="00A75CDC">
        <w:trPr>
          <w:trHeight w:val="6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A2AF0" w14:textId="77777777" w:rsidR="00FB222B" w:rsidRPr="00ED40AB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B">
              <w:rPr>
                <w:rFonts w:ascii="Times New Roman" w:hAnsi="Times New Roman" w:cs="Times New Roman"/>
                <w:sz w:val="20"/>
                <w:szCs w:val="20"/>
              </w:rPr>
              <w:t>Способ, информационный ресурс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DFA39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FB222B" w:rsidRPr="000E7837" w14:paraId="18C3315A" w14:textId="77777777" w:rsidTr="00A75CDC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BBE8F" w14:textId="77777777" w:rsidR="00FB222B" w:rsidRPr="00ED40AB" w:rsidRDefault="00FB222B" w:rsidP="00A75CDC">
            <w:pPr>
              <w:pStyle w:val="22"/>
              <w:shd w:val="clear" w:color="auto" w:fill="auto"/>
              <w:spacing w:line="317" w:lineRule="exact"/>
              <w:jc w:val="both"/>
            </w:pPr>
            <w:r w:rsidRPr="00ED40AB">
              <w:t>https://оумц.рф/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A5F9F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размещается информация и медиа материалы с участием моего ребенка</w:t>
            </w:r>
          </w:p>
        </w:tc>
      </w:tr>
      <w:tr w:rsidR="00FB222B" w:rsidRPr="000E7837" w14:paraId="37DEA0A3" w14:textId="77777777" w:rsidTr="00A75CDC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491454" w14:textId="77777777" w:rsidR="00FB222B" w:rsidRPr="00ED40AB" w:rsidRDefault="00FB222B" w:rsidP="00A75CDC">
            <w:pPr>
              <w:pStyle w:val="22"/>
              <w:shd w:val="clear" w:color="auto" w:fill="auto"/>
              <w:spacing w:line="317" w:lineRule="exact"/>
              <w:jc w:val="both"/>
            </w:pPr>
            <w:r w:rsidRPr="00ED40AB">
              <w:t>https://www.instagram.com/koumc44/?r=nametag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D8AB1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2B" w:rsidRPr="000E7837" w14:paraId="51BE3CC2" w14:textId="77777777" w:rsidTr="00A75CDC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55C43" w14:textId="77777777" w:rsidR="00FB222B" w:rsidRPr="00ED40AB" w:rsidRDefault="00FB222B" w:rsidP="00A75CDC">
            <w:pPr>
              <w:pStyle w:val="22"/>
              <w:shd w:val="clear" w:color="auto" w:fill="auto"/>
              <w:spacing w:line="317" w:lineRule="exact"/>
              <w:jc w:val="both"/>
            </w:pPr>
            <w:r w:rsidRPr="00ED40AB">
              <w:t>https://vk.com/koumc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16862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22B" w:rsidRPr="000E7837" w14:paraId="7C61A2D7" w14:textId="77777777" w:rsidTr="00A75CDC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DD16C" w14:textId="77777777" w:rsidR="00FB222B" w:rsidRPr="00ED40AB" w:rsidRDefault="00FB222B" w:rsidP="00A75CDC">
            <w:pPr>
              <w:pStyle w:val="22"/>
              <w:shd w:val="clear" w:color="auto" w:fill="auto"/>
              <w:spacing w:line="317" w:lineRule="exact"/>
              <w:jc w:val="both"/>
            </w:pPr>
            <w:r w:rsidRPr="00ED40AB">
              <w:t>https://www.youtube.com/channel/UCT1_YhJp8t6pNVZ_Y3xQU7A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7C1C7" w14:textId="77777777" w:rsidR="00FB222B" w:rsidRPr="000E7837" w:rsidRDefault="00FB222B" w:rsidP="00A75CDC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B1111C" w14:textId="77777777" w:rsidR="00FB222B" w:rsidRPr="000E7837" w:rsidRDefault="00FB222B" w:rsidP="00FB222B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14:paraId="4BEA3484" w14:textId="77777777" w:rsidR="00FB222B" w:rsidRPr="006E442A" w:rsidRDefault="00FB222B" w:rsidP="00FB222B">
      <w:pPr>
        <w:pStyle w:val="22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Срок, в течение которого действует настоящее согласие, определяется сроком достижения моих договорных отношений с ОГБУ ДПО «Костромской областной учебно–методический центр», а также сроками хранения архивных документов, определенных законодательством РФ.</w:t>
      </w:r>
    </w:p>
    <w:p w14:paraId="72ED8185" w14:textId="77777777" w:rsidR="00FB222B" w:rsidRPr="006E442A" w:rsidRDefault="00FB222B" w:rsidP="00FB222B">
      <w:pPr>
        <w:pStyle w:val="22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 xml:space="preserve">Персональные данные, предоставлены мной сознательно и добровольно, соответствуют действительности и корректны. В случае </w:t>
      </w:r>
      <w:proofErr w:type="gramStart"/>
      <w:r w:rsidRPr="006E442A">
        <w:rPr>
          <w:sz w:val="24"/>
          <w:szCs w:val="24"/>
        </w:rPr>
        <w:t>необходимости</w:t>
      </w:r>
      <w:proofErr w:type="gramEnd"/>
      <w:r w:rsidRPr="006E442A">
        <w:rPr>
          <w:sz w:val="24"/>
          <w:szCs w:val="24"/>
        </w:rPr>
        <w:t xml:space="preserve"> предоставленные мною персональных данные могут быть отозваны моим письменным заявлением.</w:t>
      </w:r>
    </w:p>
    <w:p w14:paraId="1C8EB5CB" w14:textId="77777777" w:rsidR="00FB222B" w:rsidRPr="006E442A" w:rsidRDefault="00FB222B" w:rsidP="00FB222B">
      <w:pPr>
        <w:pStyle w:val="22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</w:p>
    <w:p w14:paraId="29E0E492" w14:textId="77777777" w:rsidR="00FB222B" w:rsidRPr="006E442A" w:rsidRDefault="00FB222B" w:rsidP="00FB222B">
      <w:pPr>
        <w:pStyle w:val="22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Данное согласие действует с «____» _____202</w:t>
      </w:r>
      <w:r>
        <w:rPr>
          <w:sz w:val="24"/>
          <w:szCs w:val="24"/>
        </w:rPr>
        <w:t>___</w:t>
      </w:r>
      <w:r w:rsidRPr="006E442A">
        <w:rPr>
          <w:sz w:val="24"/>
          <w:szCs w:val="24"/>
        </w:rPr>
        <w:t xml:space="preserve"> года</w:t>
      </w:r>
    </w:p>
    <w:p w14:paraId="33AD74E1" w14:textId="77777777" w:rsidR="00FB222B" w:rsidRPr="006E442A" w:rsidRDefault="00FB222B" w:rsidP="00FB222B">
      <w:pPr>
        <w:pStyle w:val="22"/>
        <w:shd w:val="clear" w:color="auto" w:fill="auto"/>
        <w:spacing w:after="633"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ФИО подпись дата</w:t>
      </w:r>
    </w:p>
    <w:p w14:paraId="2069AC4A" w14:textId="77777777" w:rsidR="004C4DD6" w:rsidRDefault="004C4DD6" w:rsidP="00FB222B">
      <w:pPr>
        <w:pStyle w:val="consplusnonformat"/>
        <w:spacing w:before="0" w:after="0"/>
        <w:jc w:val="center"/>
        <w:rPr>
          <w:b/>
        </w:rPr>
      </w:pPr>
    </w:p>
    <w:sectPr w:rsidR="004C4DD6" w:rsidSect="00CF192F">
      <w:pgSz w:w="11906" w:h="16838"/>
      <w:pgMar w:top="567" w:right="1134" w:bottom="567" w:left="1134" w:header="720" w:footer="720" w:gutter="0"/>
      <w:cols w:space="126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70B4B"/>
    <w:multiLevelType w:val="hybridMultilevel"/>
    <w:tmpl w:val="CBFE8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27F02FC"/>
    <w:multiLevelType w:val="hybridMultilevel"/>
    <w:tmpl w:val="65C0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94174"/>
    <w:multiLevelType w:val="hybridMultilevel"/>
    <w:tmpl w:val="7A0CC296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0BD05732"/>
    <w:multiLevelType w:val="hybridMultilevel"/>
    <w:tmpl w:val="A9105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65205"/>
    <w:multiLevelType w:val="multilevel"/>
    <w:tmpl w:val="DE701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Calibri" w:hAnsi="Calibri" w:hint="default"/>
        <w:b/>
      </w:rPr>
    </w:lvl>
  </w:abstractNum>
  <w:abstractNum w:abstractNumId="9" w15:restartNumberingAfterBreak="0">
    <w:nsid w:val="0F5E33EF"/>
    <w:multiLevelType w:val="multilevel"/>
    <w:tmpl w:val="34206C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90C6D"/>
    <w:multiLevelType w:val="multilevel"/>
    <w:tmpl w:val="C8DE8B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357B0B"/>
    <w:multiLevelType w:val="hybridMultilevel"/>
    <w:tmpl w:val="30E089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139F626E"/>
    <w:multiLevelType w:val="hybridMultilevel"/>
    <w:tmpl w:val="E3D4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65718"/>
    <w:multiLevelType w:val="multilevel"/>
    <w:tmpl w:val="F8C066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4263B8"/>
    <w:multiLevelType w:val="hybridMultilevel"/>
    <w:tmpl w:val="12BA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E2F54"/>
    <w:multiLevelType w:val="hybridMultilevel"/>
    <w:tmpl w:val="0AB4F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AC7AFD"/>
    <w:multiLevelType w:val="hybridMultilevel"/>
    <w:tmpl w:val="0D02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42B7B"/>
    <w:multiLevelType w:val="multilevel"/>
    <w:tmpl w:val="F3F24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Calibri" w:hAnsi="Calibri" w:hint="default"/>
        <w:b/>
      </w:rPr>
    </w:lvl>
  </w:abstractNum>
  <w:abstractNum w:abstractNumId="18" w15:restartNumberingAfterBreak="0">
    <w:nsid w:val="2E8560F4"/>
    <w:multiLevelType w:val="hybridMultilevel"/>
    <w:tmpl w:val="DF2C17A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3C013135"/>
    <w:multiLevelType w:val="hybridMultilevel"/>
    <w:tmpl w:val="DFC07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37E8E"/>
    <w:multiLevelType w:val="hybridMultilevel"/>
    <w:tmpl w:val="DF962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971004"/>
    <w:multiLevelType w:val="hybridMultilevel"/>
    <w:tmpl w:val="495CC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F3F041A"/>
    <w:multiLevelType w:val="hybridMultilevel"/>
    <w:tmpl w:val="051A28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FA72B33"/>
    <w:multiLevelType w:val="hybridMultilevel"/>
    <w:tmpl w:val="94CE3534"/>
    <w:lvl w:ilvl="0" w:tplc="4CEC6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F264B"/>
    <w:multiLevelType w:val="hybridMultilevel"/>
    <w:tmpl w:val="69DEE22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 w15:restartNumberingAfterBreak="0">
    <w:nsid w:val="50273586"/>
    <w:multiLevelType w:val="multilevel"/>
    <w:tmpl w:val="50273586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09B7E93"/>
    <w:multiLevelType w:val="multilevel"/>
    <w:tmpl w:val="3BA0DB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7" w15:restartNumberingAfterBreak="0">
    <w:nsid w:val="52095749"/>
    <w:multiLevelType w:val="hybridMultilevel"/>
    <w:tmpl w:val="A3127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1071AF"/>
    <w:multiLevelType w:val="hybridMultilevel"/>
    <w:tmpl w:val="0C16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A6A4E"/>
    <w:multiLevelType w:val="hybridMultilevel"/>
    <w:tmpl w:val="622EE736"/>
    <w:lvl w:ilvl="0" w:tplc="A2E82C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86688"/>
    <w:multiLevelType w:val="hybridMultilevel"/>
    <w:tmpl w:val="55A65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F4B36"/>
    <w:multiLevelType w:val="hybridMultilevel"/>
    <w:tmpl w:val="34EED7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C763525"/>
    <w:multiLevelType w:val="multilevel"/>
    <w:tmpl w:val="F3F24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Calibri" w:hAnsi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Calibri" w:hAnsi="Calibri" w:hint="default"/>
        <w:b/>
      </w:rPr>
    </w:lvl>
  </w:abstractNum>
  <w:abstractNum w:abstractNumId="33" w15:restartNumberingAfterBreak="0">
    <w:nsid w:val="6D052F78"/>
    <w:multiLevelType w:val="hybridMultilevel"/>
    <w:tmpl w:val="6172BFAA"/>
    <w:lvl w:ilvl="0" w:tplc="DC543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115157B"/>
    <w:multiLevelType w:val="hybridMultilevel"/>
    <w:tmpl w:val="6636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712C1"/>
    <w:multiLevelType w:val="hybridMultilevel"/>
    <w:tmpl w:val="B314871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3B12F93"/>
    <w:multiLevelType w:val="hybridMultilevel"/>
    <w:tmpl w:val="D0B4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82ECB"/>
    <w:multiLevelType w:val="hybridMultilevel"/>
    <w:tmpl w:val="BD98FA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6"/>
  </w:num>
  <w:num w:numId="5">
    <w:abstractNumId w:val="5"/>
  </w:num>
  <w:num w:numId="6">
    <w:abstractNumId w:val="11"/>
  </w:num>
  <w:num w:numId="7">
    <w:abstractNumId w:val="34"/>
  </w:num>
  <w:num w:numId="8">
    <w:abstractNumId w:val="31"/>
  </w:num>
  <w:num w:numId="9">
    <w:abstractNumId w:val="25"/>
  </w:num>
  <w:num w:numId="10">
    <w:abstractNumId w:val="9"/>
  </w:num>
  <w:num w:numId="11">
    <w:abstractNumId w:val="21"/>
  </w:num>
  <w:num w:numId="12">
    <w:abstractNumId w:val="37"/>
  </w:num>
  <w:num w:numId="13">
    <w:abstractNumId w:val="26"/>
  </w:num>
  <w:num w:numId="14">
    <w:abstractNumId w:val="30"/>
  </w:num>
  <w:num w:numId="15">
    <w:abstractNumId w:val="23"/>
  </w:num>
  <w:num w:numId="16">
    <w:abstractNumId w:val="18"/>
  </w:num>
  <w:num w:numId="17">
    <w:abstractNumId w:val="8"/>
  </w:num>
  <w:num w:numId="18">
    <w:abstractNumId w:val="15"/>
  </w:num>
  <w:num w:numId="19">
    <w:abstractNumId w:val="12"/>
  </w:num>
  <w:num w:numId="20">
    <w:abstractNumId w:val="28"/>
  </w:num>
  <w:num w:numId="21">
    <w:abstractNumId w:val="34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36"/>
  </w:num>
  <w:num w:numId="27">
    <w:abstractNumId w:val="14"/>
  </w:num>
  <w:num w:numId="28">
    <w:abstractNumId w:val="24"/>
  </w:num>
  <w:num w:numId="29">
    <w:abstractNumId w:val="5"/>
  </w:num>
  <w:num w:numId="30">
    <w:abstractNumId w:val="1"/>
  </w:num>
  <w:num w:numId="31">
    <w:abstractNumId w:val="11"/>
  </w:num>
  <w:num w:numId="32">
    <w:abstractNumId w:val="27"/>
  </w:num>
  <w:num w:numId="33">
    <w:abstractNumId w:val="35"/>
  </w:num>
  <w:num w:numId="34">
    <w:abstractNumId w:val="32"/>
  </w:num>
  <w:num w:numId="35">
    <w:abstractNumId w:val="17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  <w:num w:numId="40">
    <w:abstractNumId w:val="13"/>
  </w:num>
  <w:num w:numId="41">
    <w:abstractNumId w:val="10"/>
  </w:num>
  <w:num w:numId="42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41"/>
    <w:rsid w:val="00021670"/>
    <w:rsid w:val="00025348"/>
    <w:rsid w:val="00033AF7"/>
    <w:rsid w:val="00036FD0"/>
    <w:rsid w:val="000662BB"/>
    <w:rsid w:val="000679B9"/>
    <w:rsid w:val="000802F2"/>
    <w:rsid w:val="00090F85"/>
    <w:rsid w:val="00096A93"/>
    <w:rsid w:val="000F2C09"/>
    <w:rsid w:val="00112757"/>
    <w:rsid w:val="00115628"/>
    <w:rsid w:val="001254A1"/>
    <w:rsid w:val="001468E6"/>
    <w:rsid w:val="00154438"/>
    <w:rsid w:val="00154F4C"/>
    <w:rsid w:val="00187986"/>
    <w:rsid w:val="00193BF5"/>
    <w:rsid w:val="001A1A0F"/>
    <w:rsid w:val="001B192A"/>
    <w:rsid w:val="001B3ED3"/>
    <w:rsid w:val="001B5D47"/>
    <w:rsid w:val="001C08DA"/>
    <w:rsid w:val="001C091D"/>
    <w:rsid w:val="001C0C1E"/>
    <w:rsid w:val="001C2AA5"/>
    <w:rsid w:val="001C3DF3"/>
    <w:rsid w:val="001C65A7"/>
    <w:rsid w:val="001C7251"/>
    <w:rsid w:val="001F31B0"/>
    <w:rsid w:val="00203A6F"/>
    <w:rsid w:val="00203BBD"/>
    <w:rsid w:val="00235980"/>
    <w:rsid w:val="00235B88"/>
    <w:rsid w:val="00236EF7"/>
    <w:rsid w:val="00251C87"/>
    <w:rsid w:val="002823FA"/>
    <w:rsid w:val="002968FA"/>
    <w:rsid w:val="002A4974"/>
    <w:rsid w:val="002B576C"/>
    <w:rsid w:val="002C172F"/>
    <w:rsid w:val="002D232D"/>
    <w:rsid w:val="002D7BD9"/>
    <w:rsid w:val="002E4807"/>
    <w:rsid w:val="002E53A1"/>
    <w:rsid w:val="003016E2"/>
    <w:rsid w:val="00306E03"/>
    <w:rsid w:val="003223CE"/>
    <w:rsid w:val="00335E5E"/>
    <w:rsid w:val="003549D1"/>
    <w:rsid w:val="00372E1F"/>
    <w:rsid w:val="003A35E4"/>
    <w:rsid w:val="003C268A"/>
    <w:rsid w:val="004025A2"/>
    <w:rsid w:val="0040463A"/>
    <w:rsid w:val="00422D86"/>
    <w:rsid w:val="0042545F"/>
    <w:rsid w:val="004276D0"/>
    <w:rsid w:val="00434038"/>
    <w:rsid w:val="004519D6"/>
    <w:rsid w:val="00453D2B"/>
    <w:rsid w:val="00464FB7"/>
    <w:rsid w:val="00480EC3"/>
    <w:rsid w:val="0049660F"/>
    <w:rsid w:val="0049730F"/>
    <w:rsid w:val="004C4DD6"/>
    <w:rsid w:val="004F380A"/>
    <w:rsid w:val="005009DA"/>
    <w:rsid w:val="005163DA"/>
    <w:rsid w:val="00516D84"/>
    <w:rsid w:val="005209C6"/>
    <w:rsid w:val="00525288"/>
    <w:rsid w:val="00526ADE"/>
    <w:rsid w:val="00527C26"/>
    <w:rsid w:val="00541146"/>
    <w:rsid w:val="00541FFC"/>
    <w:rsid w:val="00543BA6"/>
    <w:rsid w:val="005935DD"/>
    <w:rsid w:val="005B0030"/>
    <w:rsid w:val="005B3DF9"/>
    <w:rsid w:val="005C7C6C"/>
    <w:rsid w:val="005F70F8"/>
    <w:rsid w:val="00614060"/>
    <w:rsid w:val="0061711C"/>
    <w:rsid w:val="00617392"/>
    <w:rsid w:val="00647AFF"/>
    <w:rsid w:val="00655A1B"/>
    <w:rsid w:val="006726A7"/>
    <w:rsid w:val="006829DD"/>
    <w:rsid w:val="00686CCB"/>
    <w:rsid w:val="006A0D3F"/>
    <w:rsid w:val="006A4C88"/>
    <w:rsid w:val="006B63E1"/>
    <w:rsid w:val="006C1B36"/>
    <w:rsid w:val="006D1330"/>
    <w:rsid w:val="006D1AB5"/>
    <w:rsid w:val="006D1ADE"/>
    <w:rsid w:val="006F03B0"/>
    <w:rsid w:val="006F3A29"/>
    <w:rsid w:val="00701F8B"/>
    <w:rsid w:val="00712FD6"/>
    <w:rsid w:val="00737439"/>
    <w:rsid w:val="00760E37"/>
    <w:rsid w:val="00761850"/>
    <w:rsid w:val="007E2930"/>
    <w:rsid w:val="007F77B3"/>
    <w:rsid w:val="008031E0"/>
    <w:rsid w:val="008170FD"/>
    <w:rsid w:val="008208AD"/>
    <w:rsid w:val="008445E6"/>
    <w:rsid w:val="008749D9"/>
    <w:rsid w:val="008A2786"/>
    <w:rsid w:val="008A58F1"/>
    <w:rsid w:val="008A5B24"/>
    <w:rsid w:val="008B1DDE"/>
    <w:rsid w:val="008D0C42"/>
    <w:rsid w:val="008D6CD3"/>
    <w:rsid w:val="008E2574"/>
    <w:rsid w:val="008F4B18"/>
    <w:rsid w:val="00902D10"/>
    <w:rsid w:val="00923975"/>
    <w:rsid w:val="009369B1"/>
    <w:rsid w:val="00942EFD"/>
    <w:rsid w:val="009603F2"/>
    <w:rsid w:val="00964132"/>
    <w:rsid w:val="00967112"/>
    <w:rsid w:val="009747B9"/>
    <w:rsid w:val="00991F97"/>
    <w:rsid w:val="009A369D"/>
    <w:rsid w:val="009C3C74"/>
    <w:rsid w:val="009D233E"/>
    <w:rsid w:val="009D467E"/>
    <w:rsid w:val="009E3CDF"/>
    <w:rsid w:val="009F03DC"/>
    <w:rsid w:val="00A01B3F"/>
    <w:rsid w:val="00A07217"/>
    <w:rsid w:val="00A16AF9"/>
    <w:rsid w:val="00A176EE"/>
    <w:rsid w:val="00A23D61"/>
    <w:rsid w:val="00A3278F"/>
    <w:rsid w:val="00A45E28"/>
    <w:rsid w:val="00A713F9"/>
    <w:rsid w:val="00A8016A"/>
    <w:rsid w:val="00A958C8"/>
    <w:rsid w:val="00AB40DF"/>
    <w:rsid w:val="00AC53D9"/>
    <w:rsid w:val="00AC7364"/>
    <w:rsid w:val="00AD0F73"/>
    <w:rsid w:val="00AE0C8C"/>
    <w:rsid w:val="00AE38EE"/>
    <w:rsid w:val="00AF196F"/>
    <w:rsid w:val="00B337C5"/>
    <w:rsid w:val="00B45E82"/>
    <w:rsid w:val="00B745BA"/>
    <w:rsid w:val="00B74D41"/>
    <w:rsid w:val="00B8372A"/>
    <w:rsid w:val="00B8538F"/>
    <w:rsid w:val="00B85679"/>
    <w:rsid w:val="00B910D9"/>
    <w:rsid w:val="00B947F6"/>
    <w:rsid w:val="00BD488A"/>
    <w:rsid w:val="00BF77C4"/>
    <w:rsid w:val="00C02CE0"/>
    <w:rsid w:val="00C05DF7"/>
    <w:rsid w:val="00C12746"/>
    <w:rsid w:val="00C35A4F"/>
    <w:rsid w:val="00C51720"/>
    <w:rsid w:val="00C5284C"/>
    <w:rsid w:val="00C73E5B"/>
    <w:rsid w:val="00C8020A"/>
    <w:rsid w:val="00CA2EE9"/>
    <w:rsid w:val="00CA41E8"/>
    <w:rsid w:val="00CB660A"/>
    <w:rsid w:val="00CD1852"/>
    <w:rsid w:val="00CF192F"/>
    <w:rsid w:val="00D074B3"/>
    <w:rsid w:val="00D10C68"/>
    <w:rsid w:val="00D4290E"/>
    <w:rsid w:val="00D42C77"/>
    <w:rsid w:val="00D4364A"/>
    <w:rsid w:val="00D50F05"/>
    <w:rsid w:val="00D51312"/>
    <w:rsid w:val="00D62AAE"/>
    <w:rsid w:val="00D6568A"/>
    <w:rsid w:val="00D67C1E"/>
    <w:rsid w:val="00D72740"/>
    <w:rsid w:val="00D85387"/>
    <w:rsid w:val="00D93D45"/>
    <w:rsid w:val="00D95C9F"/>
    <w:rsid w:val="00DB1C2A"/>
    <w:rsid w:val="00DB3B5A"/>
    <w:rsid w:val="00DB763D"/>
    <w:rsid w:val="00DE4F63"/>
    <w:rsid w:val="00DF0B2A"/>
    <w:rsid w:val="00E54F62"/>
    <w:rsid w:val="00E6327F"/>
    <w:rsid w:val="00E9075F"/>
    <w:rsid w:val="00E934B1"/>
    <w:rsid w:val="00E97140"/>
    <w:rsid w:val="00EA2EBF"/>
    <w:rsid w:val="00EB3F6F"/>
    <w:rsid w:val="00ED4E2A"/>
    <w:rsid w:val="00EF77C9"/>
    <w:rsid w:val="00F0798C"/>
    <w:rsid w:val="00F132A4"/>
    <w:rsid w:val="00F14047"/>
    <w:rsid w:val="00F14FF3"/>
    <w:rsid w:val="00F1534A"/>
    <w:rsid w:val="00F25554"/>
    <w:rsid w:val="00F275B7"/>
    <w:rsid w:val="00F357FC"/>
    <w:rsid w:val="00F57151"/>
    <w:rsid w:val="00F64CB9"/>
    <w:rsid w:val="00F65BA0"/>
    <w:rsid w:val="00F837FA"/>
    <w:rsid w:val="00FA1C0E"/>
    <w:rsid w:val="00FA5CED"/>
    <w:rsid w:val="00FB222B"/>
    <w:rsid w:val="00FB41F4"/>
    <w:rsid w:val="00FB4260"/>
    <w:rsid w:val="00FB7657"/>
    <w:rsid w:val="00FC4490"/>
    <w:rsid w:val="00FD378A"/>
    <w:rsid w:val="00FE3C10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47C6C5"/>
  <w15:docId w15:val="{24F2E2B1-43E2-4BFD-B781-1C33F370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E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02CE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5E28"/>
    <w:rPr>
      <w:rFonts w:hint="default"/>
      <w:sz w:val="20"/>
      <w:szCs w:val="20"/>
    </w:rPr>
  </w:style>
  <w:style w:type="character" w:customStyle="1" w:styleId="WW8Num2z0">
    <w:name w:val="WW8Num2z0"/>
    <w:rsid w:val="00A45E28"/>
    <w:rPr>
      <w:rFonts w:ascii="Symbol" w:hAnsi="Symbol" w:cs="Symbol" w:hint="default"/>
    </w:rPr>
  </w:style>
  <w:style w:type="character" w:customStyle="1" w:styleId="WW8Num3z0">
    <w:name w:val="WW8Num3z0"/>
    <w:rsid w:val="00A45E28"/>
    <w:rPr>
      <w:rFonts w:ascii="Symbol" w:hAnsi="Symbol" w:cs="Symbol" w:hint="default"/>
    </w:rPr>
  </w:style>
  <w:style w:type="character" w:customStyle="1" w:styleId="WW8Num4z0">
    <w:name w:val="WW8Num4z0"/>
    <w:rsid w:val="00A45E28"/>
    <w:rPr>
      <w:rFonts w:ascii="Symbol" w:hAnsi="Symbol" w:cs="Symbol" w:hint="default"/>
    </w:rPr>
  </w:style>
  <w:style w:type="character" w:customStyle="1" w:styleId="WW8Num4z1">
    <w:name w:val="WW8Num4z1"/>
    <w:rsid w:val="00A45E28"/>
    <w:rPr>
      <w:rFonts w:ascii="Courier New" w:hAnsi="Courier New" w:cs="Courier New" w:hint="default"/>
    </w:rPr>
  </w:style>
  <w:style w:type="character" w:customStyle="1" w:styleId="WW8Num4z2">
    <w:name w:val="WW8Num4z2"/>
    <w:rsid w:val="00A45E28"/>
    <w:rPr>
      <w:rFonts w:ascii="Wingdings" w:hAnsi="Wingdings" w:cs="Wingdings" w:hint="default"/>
    </w:rPr>
  </w:style>
  <w:style w:type="character" w:customStyle="1" w:styleId="WW8Num4z3">
    <w:name w:val="WW8Num4z3"/>
    <w:rsid w:val="00A45E28"/>
  </w:style>
  <w:style w:type="character" w:customStyle="1" w:styleId="WW8Num4z4">
    <w:name w:val="WW8Num4z4"/>
    <w:rsid w:val="00A45E28"/>
  </w:style>
  <w:style w:type="character" w:customStyle="1" w:styleId="WW8Num4z5">
    <w:name w:val="WW8Num4z5"/>
    <w:rsid w:val="00A45E28"/>
  </w:style>
  <w:style w:type="character" w:customStyle="1" w:styleId="WW8Num4z6">
    <w:name w:val="WW8Num4z6"/>
    <w:rsid w:val="00A45E28"/>
  </w:style>
  <w:style w:type="character" w:customStyle="1" w:styleId="WW8Num4z7">
    <w:name w:val="WW8Num4z7"/>
    <w:rsid w:val="00A45E28"/>
  </w:style>
  <w:style w:type="character" w:customStyle="1" w:styleId="WW8Num4z8">
    <w:name w:val="WW8Num4z8"/>
    <w:rsid w:val="00A45E28"/>
  </w:style>
  <w:style w:type="character" w:customStyle="1" w:styleId="WW8Num5z0">
    <w:name w:val="WW8Num5z0"/>
    <w:rsid w:val="00A45E28"/>
    <w:rPr>
      <w:rFonts w:ascii="Wingdings" w:hAnsi="Wingdings" w:cs="Wingdings" w:hint="default"/>
    </w:rPr>
  </w:style>
  <w:style w:type="character" w:customStyle="1" w:styleId="WW8Num5z1">
    <w:name w:val="WW8Num5z1"/>
    <w:rsid w:val="00A45E28"/>
    <w:rPr>
      <w:rFonts w:ascii="Courier New" w:hAnsi="Courier New" w:cs="Courier New" w:hint="default"/>
    </w:rPr>
  </w:style>
  <w:style w:type="character" w:customStyle="1" w:styleId="WW8Num5z2">
    <w:name w:val="WW8Num5z2"/>
    <w:rsid w:val="00A45E28"/>
  </w:style>
  <w:style w:type="character" w:customStyle="1" w:styleId="WW8Num5z3">
    <w:name w:val="WW8Num5z3"/>
    <w:rsid w:val="00A45E28"/>
    <w:rPr>
      <w:rFonts w:ascii="Symbol" w:hAnsi="Symbol" w:cs="Symbol" w:hint="default"/>
    </w:rPr>
  </w:style>
  <w:style w:type="character" w:customStyle="1" w:styleId="WW8Num5z4">
    <w:name w:val="WW8Num5z4"/>
    <w:rsid w:val="00A45E28"/>
  </w:style>
  <w:style w:type="character" w:customStyle="1" w:styleId="WW8Num5z5">
    <w:name w:val="WW8Num5z5"/>
    <w:rsid w:val="00A45E28"/>
  </w:style>
  <w:style w:type="character" w:customStyle="1" w:styleId="WW8Num5z6">
    <w:name w:val="WW8Num5z6"/>
    <w:rsid w:val="00A45E28"/>
  </w:style>
  <w:style w:type="character" w:customStyle="1" w:styleId="WW8Num5z7">
    <w:name w:val="WW8Num5z7"/>
    <w:rsid w:val="00A45E28"/>
  </w:style>
  <w:style w:type="character" w:customStyle="1" w:styleId="WW8Num5z8">
    <w:name w:val="WW8Num5z8"/>
    <w:rsid w:val="00A45E28"/>
  </w:style>
  <w:style w:type="character" w:customStyle="1" w:styleId="WW8Num2z1">
    <w:name w:val="WW8Num2z1"/>
    <w:rsid w:val="00A45E28"/>
    <w:rPr>
      <w:rFonts w:ascii="Courier New" w:hAnsi="Courier New" w:cs="Courier New" w:hint="default"/>
    </w:rPr>
  </w:style>
  <w:style w:type="character" w:customStyle="1" w:styleId="WW8Num2z2">
    <w:name w:val="WW8Num2z2"/>
    <w:rsid w:val="00A45E28"/>
    <w:rPr>
      <w:rFonts w:ascii="Wingdings" w:hAnsi="Wingdings" w:cs="Wingdings" w:hint="default"/>
    </w:rPr>
  </w:style>
  <w:style w:type="character" w:customStyle="1" w:styleId="WW8Num3z1">
    <w:name w:val="WW8Num3z1"/>
    <w:rsid w:val="00A45E28"/>
    <w:rPr>
      <w:rFonts w:ascii="Courier New" w:hAnsi="Courier New" w:cs="Courier New" w:hint="default"/>
    </w:rPr>
  </w:style>
  <w:style w:type="character" w:customStyle="1" w:styleId="WW8Num3z2">
    <w:name w:val="WW8Num3z2"/>
    <w:rsid w:val="00A45E28"/>
    <w:rPr>
      <w:rFonts w:ascii="Wingdings" w:hAnsi="Wingdings" w:cs="Wingdings" w:hint="default"/>
    </w:rPr>
  </w:style>
  <w:style w:type="character" w:customStyle="1" w:styleId="WW8Num6z0">
    <w:name w:val="WW8Num6z0"/>
    <w:rsid w:val="00A45E28"/>
    <w:rPr>
      <w:rFonts w:hint="default"/>
    </w:rPr>
  </w:style>
  <w:style w:type="character" w:customStyle="1" w:styleId="WW8Num6z1">
    <w:name w:val="WW8Num6z1"/>
    <w:rsid w:val="00A45E28"/>
  </w:style>
  <w:style w:type="character" w:customStyle="1" w:styleId="WW8Num6z2">
    <w:name w:val="WW8Num6z2"/>
    <w:rsid w:val="00A45E28"/>
  </w:style>
  <w:style w:type="character" w:customStyle="1" w:styleId="WW8Num6z3">
    <w:name w:val="WW8Num6z3"/>
    <w:rsid w:val="00A45E28"/>
  </w:style>
  <w:style w:type="character" w:customStyle="1" w:styleId="WW8Num6z4">
    <w:name w:val="WW8Num6z4"/>
    <w:rsid w:val="00A45E28"/>
  </w:style>
  <w:style w:type="character" w:customStyle="1" w:styleId="WW8Num6z5">
    <w:name w:val="WW8Num6z5"/>
    <w:rsid w:val="00A45E28"/>
  </w:style>
  <w:style w:type="character" w:customStyle="1" w:styleId="WW8Num6z6">
    <w:name w:val="WW8Num6z6"/>
    <w:rsid w:val="00A45E28"/>
  </w:style>
  <w:style w:type="character" w:customStyle="1" w:styleId="WW8Num6z7">
    <w:name w:val="WW8Num6z7"/>
    <w:rsid w:val="00A45E28"/>
  </w:style>
  <w:style w:type="character" w:customStyle="1" w:styleId="WW8Num6z8">
    <w:name w:val="WW8Num6z8"/>
    <w:rsid w:val="00A45E28"/>
  </w:style>
  <w:style w:type="character" w:customStyle="1" w:styleId="WW8Num7z0">
    <w:name w:val="WW8Num7z0"/>
    <w:rsid w:val="00A45E28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A45E28"/>
    <w:rPr>
      <w:rFonts w:ascii="Courier New" w:hAnsi="Courier New" w:cs="Courier New" w:hint="default"/>
    </w:rPr>
  </w:style>
  <w:style w:type="character" w:customStyle="1" w:styleId="WW8Num7z2">
    <w:name w:val="WW8Num7z2"/>
    <w:rsid w:val="00A45E28"/>
    <w:rPr>
      <w:rFonts w:ascii="Wingdings" w:hAnsi="Wingdings" w:cs="Wingdings" w:hint="default"/>
    </w:rPr>
  </w:style>
  <w:style w:type="character" w:customStyle="1" w:styleId="WW8Num8z0">
    <w:name w:val="WW8Num8z0"/>
    <w:rsid w:val="00A45E28"/>
    <w:rPr>
      <w:rFonts w:ascii="Wingdings" w:hAnsi="Wingdings" w:cs="Wingdings" w:hint="default"/>
    </w:rPr>
  </w:style>
  <w:style w:type="character" w:customStyle="1" w:styleId="WW8Num8z1">
    <w:name w:val="WW8Num8z1"/>
    <w:rsid w:val="00A45E28"/>
    <w:rPr>
      <w:rFonts w:ascii="Courier New" w:hAnsi="Courier New" w:cs="Courier New" w:hint="default"/>
    </w:rPr>
  </w:style>
  <w:style w:type="character" w:customStyle="1" w:styleId="WW8Num8z3">
    <w:name w:val="WW8Num8z3"/>
    <w:rsid w:val="00A45E28"/>
    <w:rPr>
      <w:rFonts w:ascii="Symbol" w:hAnsi="Symbol" w:cs="Symbol" w:hint="default"/>
    </w:rPr>
  </w:style>
  <w:style w:type="character" w:customStyle="1" w:styleId="WW8Num9z0">
    <w:name w:val="WW8Num9z0"/>
    <w:rsid w:val="00A45E28"/>
    <w:rPr>
      <w:rFonts w:ascii="Symbol" w:hAnsi="Symbol" w:cs="Symbol" w:hint="default"/>
    </w:rPr>
  </w:style>
  <w:style w:type="character" w:customStyle="1" w:styleId="WW8Num9z1">
    <w:name w:val="WW8Num9z1"/>
    <w:rsid w:val="00A45E28"/>
    <w:rPr>
      <w:rFonts w:ascii="Courier New" w:hAnsi="Courier New" w:cs="Courier New" w:hint="default"/>
    </w:rPr>
  </w:style>
  <w:style w:type="character" w:customStyle="1" w:styleId="WW8Num9z2">
    <w:name w:val="WW8Num9z2"/>
    <w:rsid w:val="00A45E28"/>
    <w:rPr>
      <w:rFonts w:ascii="Wingdings" w:hAnsi="Wingdings" w:cs="Wingdings" w:hint="default"/>
    </w:rPr>
  </w:style>
  <w:style w:type="character" w:customStyle="1" w:styleId="WW8Num10z0">
    <w:name w:val="WW8Num10z0"/>
    <w:rsid w:val="00A45E28"/>
    <w:rPr>
      <w:rFonts w:ascii="Symbol" w:hAnsi="Symbol" w:cs="Symbol" w:hint="default"/>
    </w:rPr>
  </w:style>
  <w:style w:type="character" w:customStyle="1" w:styleId="WW8Num10z1">
    <w:name w:val="WW8Num10z1"/>
    <w:rsid w:val="00A45E28"/>
    <w:rPr>
      <w:rFonts w:ascii="Wingdings" w:hAnsi="Wingdings" w:cs="Wingdings" w:hint="default"/>
    </w:rPr>
  </w:style>
  <w:style w:type="character" w:customStyle="1" w:styleId="WW8Num10z4">
    <w:name w:val="WW8Num10z4"/>
    <w:rsid w:val="00A45E28"/>
    <w:rPr>
      <w:rFonts w:ascii="Courier New" w:hAnsi="Courier New" w:cs="Courier New" w:hint="default"/>
    </w:rPr>
  </w:style>
  <w:style w:type="character" w:customStyle="1" w:styleId="WW8Num11z0">
    <w:name w:val="WW8Num11z0"/>
    <w:rsid w:val="00A45E28"/>
    <w:rPr>
      <w:rFonts w:ascii="Symbol" w:hAnsi="Symbol" w:cs="Symbol" w:hint="default"/>
      <w:sz w:val="20"/>
      <w:szCs w:val="20"/>
    </w:rPr>
  </w:style>
  <w:style w:type="character" w:customStyle="1" w:styleId="WW8Num11z1">
    <w:name w:val="WW8Num11z1"/>
    <w:rsid w:val="00A45E28"/>
    <w:rPr>
      <w:rFonts w:ascii="Courier New" w:hAnsi="Courier New" w:cs="Courier New" w:hint="default"/>
    </w:rPr>
  </w:style>
  <w:style w:type="character" w:customStyle="1" w:styleId="WW8Num11z2">
    <w:name w:val="WW8Num11z2"/>
    <w:rsid w:val="00A45E28"/>
    <w:rPr>
      <w:rFonts w:ascii="Wingdings" w:hAnsi="Wingdings" w:cs="Wingdings" w:hint="default"/>
    </w:rPr>
  </w:style>
  <w:style w:type="character" w:customStyle="1" w:styleId="WW8Num12z0">
    <w:name w:val="WW8Num12z0"/>
    <w:rsid w:val="00A45E28"/>
    <w:rPr>
      <w:rFonts w:ascii="Symbol" w:hAnsi="Symbol" w:cs="Symbol" w:hint="default"/>
    </w:rPr>
  </w:style>
  <w:style w:type="character" w:customStyle="1" w:styleId="WW8Num12z1">
    <w:name w:val="WW8Num12z1"/>
    <w:rsid w:val="00A45E28"/>
    <w:rPr>
      <w:rFonts w:ascii="Courier New" w:hAnsi="Courier New" w:cs="Courier New" w:hint="default"/>
    </w:rPr>
  </w:style>
  <w:style w:type="character" w:customStyle="1" w:styleId="WW8Num12z2">
    <w:name w:val="WW8Num12z2"/>
    <w:rsid w:val="00A45E28"/>
    <w:rPr>
      <w:rFonts w:ascii="Wingdings" w:hAnsi="Wingdings" w:cs="Wingdings" w:hint="default"/>
    </w:rPr>
  </w:style>
  <w:style w:type="character" w:customStyle="1" w:styleId="WW8Num13z0">
    <w:name w:val="WW8Num13z0"/>
    <w:rsid w:val="00A45E28"/>
    <w:rPr>
      <w:rFonts w:ascii="Symbol" w:hAnsi="Symbol" w:cs="Symbol" w:hint="default"/>
    </w:rPr>
  </w:style>
  <w:style w:type="character" w:customStyle="1" w:styleId="WW8Num13z1">
    <w:name w:val="WW8Num13z1"/>
    <w:rsid w:val="00A45E28"/>
    <w:rPr>
      <w:rFonts w:ascii="Courier New" w:hAnsi="Courier New" w:cs="Courier New" w:hint="default"/>
    </w:rPr>
  </w:style>
  <w:style w:type="character" w:customStyle="1" w:styleId="WW8Num13z2">
    <w:name w:val="WW8Num13z2"/>
    <w:rsid w:val="00A45E28"/>
    <w:rPr>
      <w:rFonts w:ascii="Wingdings" w:hAnsi="Wingdings" w:cs="Wingdings" w:hint="default"/>
    </w:rPr>
  </w:style>
  <w:style w:type="character" w:customStyle="1" w:styleId="WW8Num14z0">
    <w:name w:val="WW8Num14z0"/>
    <w:rsid w:val="00A45E28"/>
    <w:rPr>
      <w:rFonts w:hint="default"/>
    </w:rPr>
  </w:style>
  <w:style w:type="character" w:customStyle="1" w:styleId="WW8Num14z1">
    <w:name w:val="WW8Num14z1"/>
    <w:rsid w:val="00A45E28"/>
  </w:style>
  <w:style w:type="character" w:customStyle="1" w:styleId="WW8Num14z2">
    <w:name w:val="WW8Num14z2"/>
    <w:rsid w:val="00A45E28"/>
  </w:style>
  <w:style w:type="character" w:customStyle="1" w:styleId="WW8Num14z3">
    <w:name w:val="WW8Num14z3"/>
    <w:rsid w:val="00A45E28"/>
  </w:style>
  <w:style w:type="character" w:customStyle="1" w:styleId="WW8Num14z4">
    <w:name w:val="WW8Num14z4"/>
    <w:rsid w:val="00A45E28"/>
  </w:style>
  <w:style w:type="character" w:customStyle="1" w:styleId="WW8Num14z5">
    <w:name w:val="WW8Num14z5"/>
    <w:rsid w:val="00A45E28"/>
  </w:style>
  <w:style w:type="character" w:customStyle="1" w:styleId="WW8Num14z6">
    <w:name w:val="WW8Num14z6"/>
    <w:rsid w:val="00A45E28"/>
  </w:style>
  <w:style w:type="character" w:customStyle="1" w:styleId="WW8Num14z7">
    <w:name w:val="WW8Num14z7"/>
    <w:rsid w:val="00A45E28"/>
  </w:style>
  <w:style w:type="character" w:customStyle="1" w:styleId="WW8Num14z8">
    <w:name w:val="WW8Num14z8"/>
    <w:rsid w:val="00A45E28"/>
  </w:style>
  <w:style w:type="character" w:customStyle="1" w:styleId="WW8Num15z0">
    <w:name w:val="WW8Num15z0"/>
    <w:rsid w:val="00A45E28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sid w:val="00A45E28"/>
    <w:rPr>
      <w:rFonts w:ascii="Courier New" w:hAnsi="Courier New" w:cs="Courier New" w:hint="default"/>
    </w:rPr>
  </w:style>
  <w:style w:type="character" w:customStyle="1" w:styleId="WW8Num15z2">
    <w:name w:val="WW8Num15z2"/>
    <w:rsid w:val="00A45E28"/>
    <w:rPr>
      <w:rFonts w:ascii="Wingdings" w:hAnsi="Wingdings" w:cs="Wingdings" w:hint="default"/>
    </w:rPr>
  </w:style>
  <w:style w:type="character" w:customStyle="1" w:styleId="WW8Num16z0">
    <w:name w:val="WW8Num16z0"/>
    <w:rsid w:val="00A45E28"/>
    <w:rPr>
      <w:rFonts w:ascii="Symbol" w:hAnsi="Symbol" w:cs="Symbol" w:hint="default"/>
    </w:rPr>
  </w:style>
  <w:style w:type="character" w:customStyle="1" w:styleId="WW8Num16z1">
    <w:name w:val="WW8Num16z1"/>
    <w:rsid w:val="00A45E28"/>
    <w:rPr>
      <w:rFonts w:ascii="Courier New" w:hAnsi="Courier New" w:cs="Courier New" w:hint="default"/>
    </w:rPr>
  </w:style>
  <w:style w:type="character" w:customStyle="1" w:styleId="WW8Num16z2">
    <w:name w:val="WW8Num16z2"/>
    <w:rsid w:val="00A45E2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A45E28"/>
  </w:style>
  <w:style w:type="character" w:customStyle="1" w:styleId="a3">
    <w:name w:val="Символ нумерации"/>
    <w:rsid w:val="00A45E28"/>
  </w:style>
  <w:style w:type="paragraph" w:customStyle="1" w:styleId="12">
    <w:name w:val="Заголовок1"/>
    <w:basedOn w:val="a"/>
    <w:next w:val="a4"/>
    <w:rsid w:val="00A45E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link w:val="a5"/>
    <w:rsid w:val="00A45E28"/>
    <w:pPr>
      <w:spacing w:after="120"/>
    </w:pPr>
  </w:style>
  <w:style w:type="paragraph" w:styleId="a6">
    <w:name w:val="List"/>
    <w:basedOn w:val="a4"/>
    <w:rsid w:val="00A45E28"/>
    <w:rPr>
      <w:rFonts w:cs="Mangal"/>
    </w:rPr>
  </w:style>
  <w:style w:type="paragraph" w:customStyle="1" w:styleId="13">
    <w:name w:val="Название1"/>
    <w:basedOn w:val="a"/>
    <w:rsid w:val="00A45E2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45E28"/>
    <w:pPr>
      <w:suppressLineNumbers/>
    </w:pPr>
    <w:rPr>
      <w:rFonts w:cs="Mangal"/>
    </w:rPr>
  </w:style>
  <w:style w:type="paragraph" w:customStyle="1" w:styleId="a7">
    <w:name w:val="Содержимое врезки"/>
    <w:basedOn w:val="a4"/>
    <w:rsid w:val="00A45E28"/>
  </w:style>
  <w:style w:type="paragraph" w:customStyle="1" w:styleId="a8">
    <w:name w:val="Содержимое таблицы"/>
    <w:basedOn w:val="a"/>
    <w:rsid w:val="00A45E28"/>
    <w:pPr>
      <w:suppressLineNumbers/>
    </w:pPr>
  </w:style>
  <w:style w:type="paragraph" w:customStyle="1" w:styleId="a9">
    <w:name w:val="Заголовок таблицы"/>
    <w:basedOn w:val="a8"/>
    <w:rsid w:val="00A45E2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A8016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0"/>
    <w:unhideWhenUsed/>
    <w:rsid w:val="003C268A"/>
    <w:rPr>
      <w:color w:val="0000FF"/>
      <w:u w:val="single"/>
    </w:rPr>
  </w:style>
  <w:style w:type="table" w:styleId="ac">
    <w:name w:val="Table Grid"/>
    <w:basedOn w:val="a1"/>
    <w:uiPriority w:val="59"/>
    <w:rsid w:val="00A0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CE0"/>
    <w:rPr>
      <w:b/>
      <w:bCs/>
      <w:kern w:val="36"/>
      <w:sz w:val="48"/>
      <w:szCs w:val="48"/>
    </w:rPr>
  </w:style>
  <w:style w:type="character" w:styleId="ad">
    <w:name w:val="Strong"/>
    <w:qFormat/>
    <w:rsid w:val="00FD378A"/>
    <w:rPr>
      <w:b/>
      <w:bCs/>
    </w:rPr>
  </w:style>
  <w:style w:type="paragraph" w:styleId="ae">
    <w:name w:val="Normal (Web)"/>
    <w:basedOn w:val="a"/>
    <w:uiPriority w:val="99"/>
    <w:rsid w:val="00FD378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">
    <w:name w:val="No Spacing"/>
    <w:uiPriority w:val="1"/>
    <w:qFormat/>
    <w:rsid w:val="002E4807"/>
    <w:pPr>
      <w:suppressAutoHyphens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549D1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35E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5E5E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DB763D"/>
    <w:pPr>
      <w:widowControl w:val="0"/>
      <w:suppressAutoHyphens w:val="0"/>
      <w:spacing w:before="280" w:after="280"/>
    </w:pPr>
    <w:rPr>
      <w:kern w:val="1"/>
      <w:lang w:eastAsia="zh-CN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17392"/>
    <w:rPr>
      <w:color w:val="605E5C"/>
      <w:shd w:val="clear" w:color="auto" w:fill="E1DFDD"/>
    </w:rPr>
  </w:style>
  <w:style w:type="character" w:customStyle="1" w:styleId="2Exact">
    <w:name w:val="Основной текст (2) Exact"/>
    <w:basedOn w:val="a0"/>
    <w:rsid w:val="009369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9369B1"/>
    <w:rPr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9B1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369B1"/>
    <w:rPr>
      <w:shd w:val="clear" w:color="auto" w:fill="FFFFFF"/>
    </w:rPr>
  </w:style>
  <w:style w:type="character" w:customStyle="1" w:styleId="23">
    <w:name w:val="Основной текст (2) + Полужирный"/>
    <w:basedOn w:val="21"/>
    <w:rsid w:val="009369B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9369B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6"/>
    <w:rsid w:val="009369B1"/>
    <w:rPr>
      <w:rFonts w:ascii="Consolas" w:eastAsia="Consolas" w:hAnsi="Consolas" w:cs="Consolas"/>
      <w:i/>
      <w:i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369B1"/>
    <w:rPr>
      <w:rFonts w:ascii="Century Gothic" w:eastAsia="Century Gothic" w:hAnsi="Century Gothic" w:cs="Century Gothic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69B1"/>
    <w:pPr>
      <w:widowControl w:val="0"/>
      <w:shd w:val="clear" w:color="auto" w:fill="FFFFFF"/>
      <w:suppressAutoHyphens w:val="0"/>
      <w:spacing w:line="274" w:lineRule="exact"/>
      <w:ind w:hanging="480"/>
    </w:pPr>
    <w:rPr>
      <w:sz w:val="20"/>
      <w:szCs w:val="20"/>
      <w:lang w:eastAsia="ru-RU"/>
    </w:rPr>
  </w:style>
  <w:style w:type="paragraph" w:customStyle="1" w:styleId="30">
    <w:name w:val="Заголовок №3"/>
    <w:basedOn w:val="a"/>
    <w:link w:val="3"/>
    <w:rsid w:val="009369B1"/>
    <w:pPr>
      <w:widowControl w:val="0"/>
      <w:shd w:val="clear" w:color="auto" w:fill="FFFFFF"/>
      <w:suppressAutoHyphens w:val="0"/>
      <w:spacing w:after="80" w:line="266" w:lineRule="exact"/>
      <w:ind w:hanging="340"/>
      <w:jc w:val="center"/>
      <w:outlineLvl w:val="2"/>
    </w:pPr>
    <w:rPr>
      <w:b/>
      <w:bCs/>
      <w:sz w:val="20"/>
      <w:szCs w:val="20"/>
      <w:lang w:eastAsia="ru-RU"/>
    </w:rPr>
  </w:style>
  <w:style w:type="paragraph" w:customStyle="1" w:styleId="40">
    <w:name w:val="Основной текст (4)"/>
    <w:basedOn w:val="a"/>
    <w:link w:val="4"/>
    <w:rsid w:val="009369B1"/>
    <w:pPr>
      <w:widowControl w:val="0"/>
      <w:shd w:val="clear" w:color="auto" w:fill="FFFFFF"/>
      <w:suppressAutoHyphens w:val="0"/>
      <w:spacing w:before="80" w:after="80" w:line="266" w:lineRule="exact"/>
      <w:ind w:hanging="380"/>
      <w:jc w:val="center"/>
    </w:pPr>
    <w:rPr>
      <w:b/>
      <w:bCs/>
      <w:sz w:val="20"/>
      <w:szCs w:val="20"/>
      <w:lang w:eastAsia="ru-RU"/>
    </w:rPr>
  </w:style>
  <w:style w:type="paragraph" w:customStyle="1" w:styleId="16">
    <w:name w:val="Заголовок №1"/>
    <w:basedOn w:val="a"/>
    <w:link w:val="1Exact"/>
    <w:rsid w:val="009369B1"/>
    <w:pPr>
      <w:widowControl w:val="0"/>
      <w:shd w:val="clear" w:color="auto" w:fill="FFFFFF"/>
      <w:suppressAutoHyphens w:val="0"/>
      <w:spacing w:line="304" w:lineRule="exact"/>
      <w:outlineLvl w:val="0"/>
    </w:pPr>
    <w:rPr>
      <w:rFonts w:ascii="Consolas" w:eastAsia="Consolas" w:hAnsi="Consolas" w:cs="Consolas"/>
      <w:i/>
      <w:iCs/>
      <w:sz w:val="26"/>
      <w:szCs w:val="26"/>
      <w:lang w:eastAsia="ru-RU"/>
    </w:rPr>
  </w:style>
  <w:style w:type="paragraph" w:customStyle="1" w:styleId="101">
    <w:name w:val="Основной текст (10)"/>
    <w:basedOn w:val="a"/>
    <w:link w:val="100"/>
    <w:rsid w:val="009369B1"/>
    <w:pPr>
      <w:widowControl w:val="0"/>
      <w:shd w:val="clear" w:color="auto" w:fill="FFFFFF"/>
      <w:suppressAutoHyphens w:val="0"/>
      <w:spacing w:line="242" w:lineRule="exact"/>
      <w:jc w:val="right"/>
    </w:pPr>
    <w:rPr>
      <w:rFonts w:ascii="Century Gothic" w:eastAsia="Century Gothic" w:hAnsi="Century Gothic" w:cs="Century Gothic"/>
      <w:b/>
      <w:bCs/>
      <w:sz w:val="20"/>
      <w:szCs w:val="20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614060"/>
    <w:rPr>
      <w:color w:val="605E5C"/>
      <w:shd w:val="clear" w:color="auto" w:fill="E1DFDD"/>
    </w:rPr>
  </w:style>
  <w:style w:type="paragraph" w:customStyle="1" w:styleId="af2">
    <w:name w:val="[Без стиля]"/>
    <w:rsid w:val="00FB222B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7PRIL-tabl-txt">
    <w:name w:val="17PRIL-tabl-txt"/>
    <w:basedOn w:val="af2"/>
    <w:uiPriority w:val="99"/>
    <w:rsid w:val="00FB222B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paragraph" w:customStyle="1" w:styleId="17PRIL-txt">
    <w:name w:val="17PRIL-txt"/>
    <w:basedOn w:val="a"/>
    <w:uiPriority w:val="99"/>
    <w:rsid w:val="00FB222B"/>
    <w:pPr>
      <w:suppressAutoHyphens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78D8-6B1D-4326-BC72-3B5F2037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4447</CharactersWithSpaces>
  <SharedDoc>false</SharedDoc>
  <HLinks>
    <vt:vector size="6" baseType="variant">
      <vt:variant>
        <vt:i4>2490385</vt:i4>
      </vt:variant>
      <vt:variant>
        <vt:i4>0</vt:i4>
      </vt:variant>
      <vt:variant>
        <vt:i4>0</vt:i4>
      </vt:variant>
      <vt:variant>
        <vt:i4>5</vt:i4>
      </vt:variant>
      <vt:variant>
        <vt:lpwstr>mailto:koumc@bk.ru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я</dc:creator>
  <cp:lastModifiedBy>ИАО</cp:lastModifiedBy>
  <cp:revision>2</cp:revision>
  <cp:lastPrinted>2021-12-14T06:22:00Z</cp:lastPrinted>
  <dcterms:created xsi:type="dcterms:W3CDTF">2021-12-14T08:31:00Z</dcterms:created>
  <dcterms:modified xsi:type="dcterms:W3CDTF">2021-12-14T08:31:00Z</dcterms:modified>
</cp:coreProperties>
</file>